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05"/>
        <w:gridCol w:w="4605"/>
      </w:tblGrid>
      <w:tr w:rsidR="00AC5F71" w:rsidRPr="008C4AFE">
        <w:tc>
          <w:tcPr>
            <w:tcW w:w="4605" w:type="dxa"/>
          </w:tcPr>
          <w:p w:rsidR="00AC5F71" w:rsidRPr="0033019F" w:rsidRDefault="00AC5F71" w:rsidP="0033019F">
            <w:pPr>
              <w:suppressAutoHyphens/>
              <w:spacing w:line="480" w:lineRule="auto"/>
              <w:ind w:left="0" w:firstLine="0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  <w:t>Wykonawca:</w:t>
            </w:r>
          </w:p>
          <w:p w:rsidR="00AC5F71" w:rsidRPr="0033019F" w:rsidRDefault="00AC5F71" w:rsidP="0033019F">
            <w:pPr>
              <w:suppressAutoHyphens/>
              <w:spacing w:line="480" w:lineRule="auto"/>
              <w:ind w:left="0" w:firstLine="0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………………………………………………………………………</w:t>
            </w:r>
          </w:p>
          <w:p w:rsidR="00AC5F71" w:rsidRPr="0033019F" w:rsidRDefault="00AC5F71" w:rsidP="0033019F">
            <w:pPr>
              <w:suppressAutoHyphens/>
              <w:ind w:left="0" w:firstLine="0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………………………………………………………………………</w:t>
            </w:r>
          </w:p>
          <w:p w:rsidR="00AC5F71" w:rsidRPr="0033019F" w:rsidRDefault="00AC5F71" w:rsidP="0033019F">
            <w:pPr>
              <w:suppressAutoHyphens/>
              <w:ind w:left="0" w:firstLine="0"/>
              <w:rPr>
                <w:rFonts w:ascii="Calibri" w:hAnsi="Calibri" w:cs="Calibri"/>
                <w:i/>
                <w:iCs/>
                <w:kern w:val="1"/>
                <w:sz w:val="22"/>
                <w:szCs w:val="22"/>
                <w:vertAlign w:val="superscript"/>
                <w:lang w:eastAsia="ar-SA"/>
              </w:rPr>
            </w:pPr>
            <w:r w:rsidRPr="0033019F">
              <w:rPr>
                <w:rFonts w:ascii="Calibri" w:hAnsi="Calibri" w:cs="Calibri"/>
                <w:i/>
                <w:iCs/>
                <w:kern w:val="1"/>
                <w:sz w:val="22"/>
                <w:szCs w:val="22"/>
                <w:vertAlign w:val="superscript"/>
                <w:lang w:eastAsia="ar-SA"/>
              </w:rPr>
              <w:t>(pełna nazwa/firma, adres, w zależności od podmiotu NIP/PESEL, KRS/CEiDG)</w:t>
            </w:r>
          </w:p>
          <w:p w:rsidR="00AC5F71" w:rsidRPr="0033019F" w:rsidRDefault="00AC5F71" w:rsidP="0033019F">
            <w:pPr>
              <w:suppressAutoHyphens/>
              <w:ind w:left="0" w:firstLine="0"/>
              <w:rPr>
                <w:rFonts w:ascii="Calibri" w:hAnsi="Calibri" w:cs="Calibri"/>
                <w:kern w:val="1"/>
                <w:sz w:val="22"/>
                <w:szCs w:val="22"/>
                <w:u w:val="single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u w:val="single"/>
                <w:lang w:eastAsia="ar-SA"/>
              </w:rPr>
              <w:t>reprezentowany przez:</w:t>
            </w:r>
          </w:p>
          <w:p w:rsidR="00AC5F71" w:rsidRPr="0033019F" w:rsidRDefault="00AC5F71" w:rsidP="0033019F">
            <w:pPr>
              <w:suppressAutoHyphens/>
              <w:ind w:left="0" w:firstLine="0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  <w:p w:rsidR="00AC5F71" w:rsidRPr="0033019F" w:rsidRDefault="00AC5F71" w:rsidP="0033019F">
            <w:pPr>
              <w:suppressAutoHyphens/>
              <w:ind w:left="0" w:firstLine="0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……………………..………………………………………………</w:t>
            </w:r>
          </w:p>
          <w:p w:rsidR="00AC5F71" w:rsidRPr="0033019F" w:rsidRDefault="00AC5F71" w:rsidP="0033019F">
            <w:pPr>
              <w:suppressAutoHyphens/>
              <w:ind w:left="0" w:firstLine="0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i/>
                <w:iCs/>
                <w:kern w:val="1"/>
                <w:sz w:val="22"/>
                <w:szCs w:val="22"/>
                <w:vertAlign w:val="superscript"/>
                <w:lang w:eastAsia="ar-SA"/>
              </w:rPr>
              <w:t>(imię, nazwisko, stanowisko/podstawa do reprezentacji)</w:t>
            </w:r>
          </w:p>
        </w:tc>
        <w:tc>
          <w:tcPr>
            <w:tcW w:w="4605" w:type="dxa"/>
          </w:tcPr>
          <w:p w:rsidR="00AC5F71" w:rsidRPr="0033019F" w:rsidRDefault="00AC5F71" w:rsidP="0033019F">
            <w:pPr>
              <w:suppressAutoHyphens/>
              <w:ind w:left="1491" w:firstLine="0"/>
              <w:jc w:val="right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  <w:t xml:space="preserve">       Załącznik nr 5            </w:t>
            </w:r>
          </w:p>
          <w:p w:rsidR="00AC5F71" w:rsidRPr="0033019F" w:rsidRDefault="00AC5F71" w:rsidP="0033019F">
            <w:pPr>
              <w:suppressAutoHyphens/>
              <w:ind w:left="1491" w:firstLine="0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AC5F71" w:rsidRPr="0033019F" w:rsidRDefault="00AC5F71" w:rsidP="0033019F">
            <w:pPr>
              <w:suppressAutoHyphens/>
              <w:ind w:left="1491" w:firstLine="0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AC5F71" w:rsidRPr="0033019F" w:rsidRDefault="00AC5F71" w:rsidP="0033019F">
            <w:pPr>
              <w:suppressAutoHyphens/>
              <w:ind w:left="1491" w:firstLine="0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AC5F71" w:rsidRPr="0033019F" w:rsidRDefault="00AC5F71" w:rsidP="0033019F">
            <w:pPr>
              <w:suppressAutoHyphens/>
              <w:ind w:left="1491" w:firstLine="0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AC5F71" w:rsidRPr="0033019F" w:rsidRDefault="00AC5F71" w:rsidP="0033019F">
            <w:pPr>
              <w:suppressAutoHyphens/>
              <w:ind w:left="1491" w:firstLine="0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AC5F71" w:rsidRPr="0033019F" w:rsidRDefault="00AC5F71" w:rsidP="0033019F">
            <w:pPr>
              <w:suppressAutoHyphens/>
              <w:ind w:left="1491" w:firstLine="0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AC5F71" w:rsidRPr="0033019F" w:rsidRDefault="00AC5F71" w:rsidP="0033019F">
            <w:pPr>
              <w:suppressAutoHyphens/>
              <w:ind w:left="1491" w:firstLine="0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AC5F71" w:rsidRPr="0033019F" w:rsidRDefault="00AC5F71" w:rsidP="0033019F">
            <w:pPr>
              <w:suppressAutoHyphens/>
              <w:ind w:left="1491" w:firstLine="0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  <w:t>Zamawiający:</w:t>
            </w:r>
          </w:p>
          <w:p w:rsidR="00AC5F71" w:rsidRPr="0033019F" w:rsidRDefault="00AC5F71" w:rsidP="0033019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Centrum Kształcenia Zawodowego  </w:t>
            </w: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i Ustawicznego</w:t>
            </w:r>
          </w:p>
          <w:p w:rsidR="00AC5F71" w:rsidRPr="0033019F" w:rsidRDefault="00AC5F71" w:rsidP="0033019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Łapanów 32,</w:t>
            </w:r>
          </w:p>
          <w:p w:rsidR="00AC5F71" w:rsidRPr="0033019F" w:rsidRDefault="00AC5F71" w:rsidP="0033019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32-740 Łapanów</w:t>
            </w:r>
          </w:p>
          <w:p w:rsidR="00AC5F71" w:rsidRPr="0033019F" w:rsidRDefault="00AC5F71" w:rsidP="0033019F">
            <w:pPr>
              <w:suppressAutoHyphens/>
              <w:ind w:left="1491" w:firstLine="0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AC5F71" w:rsidRDefault="00AC5F71" w:rsidP="00E7799D">
      <w:pPr>
        <w:suppressAutoHyphens/>
        <w:ind w:left="0" w:firstLine="0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</w:p>
    <w:p w:rsidR="00AC5F71" w:rsidRPr="00893771" w:rsidRDefault="00AC5F71" w:rsidP="00E7799D">
      <w:pPr>
        <w:suppressAutoHyphens/>
        <w:ind w:left="0" w:firstLine="0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</w:p>
    <w:p w:rsidR="00AC5F71" w:rsidRPr="00E9531F" w:rsidRDefault="00AC5F71" w:rsidP="00E7799D">
      <w:pPr>
        <w:suppressAutoHyphens/>
        <w:ind w:left="0" w:firstLine="0"/>
        <w:jc w:val="center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E9531F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OFERTA</w:t>
      </w:r>
      <w:r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 xml:space="preserve"> (obowiązujący Formularz Oferty)</w:t>
      </w:r>
      <w:bookmarkStart w:id="0" w:name="_GoBack"/>
      <w:bookmarkEnd w:id="0"/>
    </w:p>
    <w:p w:rsidR="00AC5F71" w:rsidRPr="00893771" w:rsidRDefault="00AC5F71" w:rsidP="00E7799D">
      <w:pPr>
        <w:suppressAutoHyphens/>
        <w:spacing w:after="120" w:line="200" w:lineRule="atLeast"/>
        <w:ind w:left="0" w:firstLine="0"/>
        <w:rPr>
          <w:rFonts w:ascii="Calibri" w:hAnsi="Calibri" w:cs="Calibri"/>
          <w:color w:val="000000"/>
          <w:kern w:val="1"/>
          <w:sz w:val="22"/>
          <w:szCs w:val="22"/>
          <w:lang w:eastAsia="ar-SA"/>
        </w:rPr>
      </w:pPr>
    </w:p>
    <w:p w:rsidR="00AC5F71" w:rsidRPr="00893771" w:rsidRDefault="00AC5F71" w:rsidP="00595FF7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Nawiązując do ogłoszenia o przetargu nieograniczonym nr </w:t>
      </w:r>
      <w:r w:rsidRPr="00893771">
        <w:rPr>
          <w:rFonts w:ascii="Calibri" w:hAnsi="Calibri" w:cs="Calibri"/>
          <w:b/>
          <w:bCs/>
          <w:sz w:val="22"/>
          <w:szCs w:val="22"/>
        </w:rPr>
        <w:t>CKZiU.26.23.2018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 na </w:t>
      </w:r>
      <w:r w:rsidRPr="00893771">
        <w:rPr>
          <w:rFonts w:ascii="Calibri" w:hAnsi="Calibri" w:cs="Calibri"/>
          <w:sz w:val="22"/>
          <w:szCs w:val="22"/>
        </w:rPr>
        <w:t>„</w:t>
      </w:r>
      <w:r w:rsidRPr="00893771">
        <w:rPr>
          <w:rFonts w:ascii="Calibri" w:hAnsi="Calibri" w:cs="Calibri"/>
          <w:b/>
          <w:bCs/>
          <w:sz w:val="22"/>
          <w:szCs w:val="22"/>
        </w:rPr>
        <w:t>Zakup doposaże</w:t>
      </w:r>
      <w:r>
        <w:rPr>
          <w:rFonts w:ascii="Calibri" w:hAnsi="Calibri" w:cs="Calibri"/>
          <w:b/>
          <w:bCs/>
          <w:sz w:val="22"/>
          <w:szCs w:val="22"/>
        </w:rPr>
        <w:t xml:space="preserve">nia pracowni w ramach projektu </w:t>
      </w:r>
      <w:r w:rsidRPr="00893771">
        <w:rPr>
          <w:rFonts w:ascii="Calibri" w:hAnsi="Calibri" w:cs="Calibri"/>
          <w:b/>
          <w:bCs/>
          <w:sz w:val="22"/>
          <w:szCs w:val="22"/>
        </w:rPr>
        <w:t>Centrum Kompetencji Zawodowych gwarancj</w:t>
      </w:r>
      <w:r>
        <w:rPr>
          <w:rFonts w:ascii="Calibri" w:hAnsi="Calibri" w:cs="Calibri"/>
          <w:b/>
          <w:bCs/>
          <w:sz w:val="22"/>
          <w:szCs w:val="22"/>
        </w:rPr>
        <w:t>ą sukcesu ucznia na rynku pracy</w:t>
      </w:r>
      <w:r w:rsidRPr="00893771">
        <w:rPr>
          <w:rFonts w:ascii="Calibri" w:hAnsi="Calibri" w:cs="Calibri"/>
          <w:b/>
          <w:bCs/>
          <w:sz w:val="22"/>
          <w:szCs w:val="22"/>
        </w:rPr>
        <w:t xml:space="preserve"> nr umowy RPMP.10.02.02-12-0242/16</w:t>
      </w:r>
      <w:r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oferujemy wykonanie zamówienia na następujących warunkach.</w:t>
      </w:r>
    </w:p>
    <w:p w:rsidR="00AC5F71" w:rsidRPr="00E9531F" w:rsidRDefault="00AC5F71" w:rsidP="008310FA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E9531F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ZADANIE CZĘŚCIOWE nr I – Dostawa komputerów</w:t>
      </w:r>
    </w:p>
    <w:p w:rsidR="00AC5F71" w:rsidRPr="00893771" w:rsidRDefault="00AC5F71" w:rsidP="00A54192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Oferujemy wykonanie przedmiotu zamówienia za:</w:t>
      </w:r>
    </w:p>
    <w:p w:rsidR="00AC5F71" w:rsidRPr="00893771" w:rsidRDefault="00AC5F71" w:rsidP="00A54192">
      <w:pPr>
        <w:pStyle w:val="ListParagraph"/>
        <w:numPr>
          <w:ilvl w:val="0"/>
          <w:numId w:val="6"/>
        </w:numPr>
        <w:suppressAutoHyphens/>
        <w:spacing w:before="120" w:after="120"/>
        <w:ind w:left="851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cena netto: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..................................................................... zł</w:t>
      </w:r>
    </w:p>
    <w:p w:rsidR="00AC5F71" w:rsidRPr="00893771" w:rsidRDefault="00AC5F71" w:rsidP="00292C59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słownie: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…........................................................................................................</w:t>
      </w:r>
    </w:p>
    <w:p w:rsidR="00AC5F71" w:rsidRPr="00893771" w:rsidRDefault="00AC5F71" w:rsidP="00A54192">
      <w:pPr>
        <w:pStyle w:val="ListParagraph"/>
        <w:numPr>
          <w:ilvl w:val="0"/>
          <w:numId w:val="6"/>
        </w:numPr>
        <w:suppressAutoHyphens/>
        <w:spacing w:before="120" w:after="120"/>
        <w:ind w:left="851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podatek VAT: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 xml:space="preserve">...................................................................... zł                          </w:t>
      </w:r>
    </w:p>
    <w:p w:rsidR="00AC5F71" w:rsidRPr="00893771" w:rsidRDefault="00AC5F71" w:rsidP="00292C59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słownie: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….........................................................................................................</w:t>
      </w:r>
    </w:p>
    <w:p w:rsidR="00AC5F71" w:rsidRPr="00893771" w:rsidRDefault="00AC5F71" w:rsidP="00A54192">
      <w:pPr>
        <w:pStyle w:val="ListParagraph"/>
        <w:numPr>
          <w:ilvl w:val="0"/>
          <w:numId w:val="6"/>
        </w:numPr>
        <w:suppressAutoHyphens/>
        <w:spacing w:before="120" w:after="120"/>
        <w:ind w:left="851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cena  brutto:</w:t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...................................................................... zł</w:t>
      </w:r>
    </w:p>
    <w:p w:rsidR="00AC5F71" w:rsidRPr="00893771" w:rsidRDefault="00AC5F71" w:rsidP="00292C59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słownie: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….........................................................................................................</w:t>
      </w:r>
    </w:p>
    <w:p w:rsidR="00AC5F71" w:rsidRPr="00893771" w:rsidRDefault="00AC5F71" w:rsidP="00292C59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Podać w rozbiciu na</w:t>
      </w:r>
      <w:r>
        <w:rPr>
          <w:rFonts w:ascii="Calibri" w:hAnsi="Calibri" w:cs="Calibri"/>
          <w:kern w:val="1"/>
          <w:sz w:val="22"/>
          <w:szCs w:val="22"/>
          <w:lang w:eastAsia="ar-SA"/>
        </w:rPr>
        <w:t>:</w:t>
      </w:r>
    </w:p>
    <w:p w:rsidR="00AC5F71" w:rsidRPr="00E9531F" w:rsidRDefault="00AC5F71" w:rsidP="000626B5">
      <w:pPr>
        <w:pStyle w:val="ListParagraph"/>
        <w:suppressAutoHyphens/>
        <w:spacing w:before="120" w:after="120"/>
        <w:ind w:left="1437" w:firstLine="0"/>
        <w:jc w:val="both"/>
        <w:rPr>
          <w:rFonts w:ascii="Calibri" w:hAnsi="Calibri" w:cs="Calibri"/>
          <w:kern w:val="1"/>
          <w:sz w:val="22"/>
          <w:szCs w:val="22"/>
          <w:u w:val="single"/>
          <w:lang w:eastAsia="ar-SA"/>
        </w:rPr>
      </w:pPr>
      <w:r w:rsidRPr="00E9531F">
        <w:rPr>
          <w:rFonts w:ascii="Calibri" w:hAnsi="Calibri" w:cs="Calibri"/>
          <w:kern w:val="1"/>
          <w:sz w:val="22"/>
          <w:szCs w:val="22"/>
          <w:u w:val="single"/>
          <w:lang w:eastAsia="ar-SA"/>
        </w:rPr>
        <w:t>Część 1.1: Doposażenie pracowni kosztorysowania i organizacji budowy: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709"/>
        <w:gridCol w:w="1275"/>
        <w:gridCol w:w="1134"/>
        <w:gridCol w:w="993"/>
        <w:gridCol w:w="1112"/>
      </w:tblGrid>
      <w:tr w:rsidR="00AC5F71" w:rsidRPr="00893771">
        <w:tc>
          <w:tcPr>
            <w:tcW w:w="567" w:type="dxa"/>
            <w:vAlign w:val="center"/>
          </w:tcPr>
          <w:p w:rsidR="00AC5F71" w:rsidRPr="0033019F" w:rsidRDefault="00AC5F71" w:rsidP="0033019F">
            <w:pPr>
              <w:tabs>
                <w:tab w:val="left" w:pos="142"/>
              </w:tabs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977" w:type="dxa"/>
            <w:vAlign w:val="center"/>
          </w:tcPr>
          <w:p w:rsidR="00AC5F71" w:rsidRPr="0033019F" w:rsidRDefault="00AC5F71" w:rsidP="0033019F">
            <w:pPr>
              <w:ind w:left="34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709" w:type="dxa"/>
            <w:vAlign w:val="center"/>
          </w:tcPr>
          <w:p w:rsidR="00AC5F71" w:rsidRPr="0033019F" w:rsidRDefault="00AC5F71" w:rsidP="0033019F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5" w:type="dxa"/>
            <w:vAlign w:val="center"/>
          </w:tcPr>
          <w:p w:rsidR="00AC5F71" w:rsidRPr="0033019F" w:rsidRDefault="00AC5F71" w:rsidP="0033019F">
            <w:pPr>
              <w:ind w:left="0" w:hanging="1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vAlign w:val="center"/>
          </w:tcPr>
          <w:p w:rsidR="00AC5F71" w:rsidRPr="0033019F" w:rsidRDefault="00AC5F71" w:rsidP="0033019F">
            <w:pPr>
              <w:ind w:left="34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112" w:type="dxa"/>
            <w:vAlign w:val="center"/>
          </w:tcPr>
          <w:p w:rsidR="00AC5F71" w:rsidRPr="0033019F" w:rsidRDefault="00AC5F71" w:rsidP="0033019F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tabs>
                <w:tab w:val="left" w:pos="142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Komputer</w:t>
            </w:r>
          </w:p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3019F">
              <w:rPr>
                <w:rFonts w:ascii="Calibri" w:hAnsi="Calibri" w:cs="Calibri"/>
                <w:color w:val="FF0000"/>
              </w:rPr>
              <w:t>(</w:t>
            </w:r>
            <w:r w:rsidRPr="0033019F">
              <w:rPr>
                <w:rFonts w:ascii="Calibri" w:hAnsi="Calibri" w:cs="Calibri"/>
              </w:rPr>
              <w:t>stawka VAT 0% zgodnie z zał. 8 – na podstawie art. 83 ust 1 pkt. 26 ustawy o podatku od towarów i usług)</w:t>
            </w:r>
          </w:p>
        </w:tc>
        <w:tc>
          <w:tcPr>
            <w:tcW w:w="709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ind w:left="0" w:hanging="1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tabs>
                <w:tab w:val="left" w:pos="142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Monitor</w:t>
            </w:r>
          </w:p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</w:rPr>
              <w:t>(stawka VAT 0% zgodnie z zał. 8 – na podstawie art. 83 ust 1 pkt. 26 ustawy o podatku od towarów i usług)</w:t>
            </w:r>
          </w:p>
        </w:tc>
        <w:tc>
          <w:tcPr>
            <w:tcW w:w="709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ind w:left="0" w:hanging="1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tabs>
                <w:tab w:val="left" w:pos="142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Mysz, klawiatura</w:t>
            </w:r>
          </w:p>
        </w:tc>
        <w:tc>
          <w:tcPr>
            <w:tcW w:w="709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ind w:left="0" w:hanging="1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zestaw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tabs>
                <w:tab w:val="left" w:pos="142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Skaner</w:t>
            </w:r>
          </w:p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</w:rPr>
              <w:t>(stawka VAT 0% zgodnie z zał. 8 – na podstawie art. 83 ust 1 pkt. 26 ustawy o podatku od towarów i usług)</w:t>
            </w:r>
          </w:p>
        </w:tc>
        <w:tc>
          <w:tcPr>
            <w:tcW w:w="709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ind w:left="0" w:hanging="1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tabs>
                <w:tab w:val="left" w:pos="142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Drukarka A3</w:t>
            </w:r>
          </w:p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</w:rPr>
            </w:pPr>
            <w:r w:rsidRPr="0033019F">
              <w:rPr>
                <w:rFonts w:ascii="Calibri" w:hAnsi="Calibri" w:cs="Calibri"/>
              </w:rPr>
              <w:t>(stawka VAT 0% zgodnie z zał. 8 – na podstawie art. 83 ust 1 pkt. 26 ustawy o podatku od towarów i usług)</w:t>
            </w:r>
          </w:p>
        </w:tc>
        <w:tc>
          <w:tcPr>
            <w:tcW w:w="709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ind w:left="0" w:hanging="1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tabs>
                <w:tab w:val="left" w:pos="142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Projektor multimedialny</w:t>
            </w:r>
          </w:p>
        </w:tc>
        <w:tc>
          <w:tcPr>
            <w:tcW w:w="709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ind w:left="0" w:hanging="1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tabs>
                <w:tab w:val="left" w:pos="142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Ekran do projektora elektryczny</w:t>
            </w:r>
          </w:p>
        </w:tc>
        <w:tc>
          <w:tcPr>
            <w:tcW w:w="709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ind w:left="0" w:hanging="1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tabs>
                <w:tab w:val="left" w:pos="142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 xml:space="preserve">Listwa zasilająca </w:t>
            </w:r>
          </w:p>
        </w:tc>
        <w:tc>
          <w:tcPr>
            <w:tcW w:w="709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ind w:left="0" w:hanging="1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2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tabs>
                <w:tab w:val="left" w:pos="142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Oprogramowanie biurowe (edytor tekstu, arkusz kalkulacyjny, program do tworzenia prezentacji) wersja szkolna</w:t>
            </w:r>
          </w:p>
        </w:tc>
        <w:tc>
          <w:tcPr>
            <w:tcW w:w="709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ind w:left="0" w:hanging="1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2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5F71" w:rsidRPr="00893771">
        <w:tc>
          <w:tcPr>
            <w:tcW w:w="4253" w:type="dxa"/>
            <w:gridSpan w:val="3"/>
            <w:tcBorders>
              <w:left w:val="nil"/>
              <w:bottom w:val="nil"/>
            </w:tcBorders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C5F71" w:rsidRPr="0033019F" w:rsidRDefault="00AC5F71" w:rsidP="0033019F">
            <w:pPr>
              <w:ind w:left="0" w:hanging="1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2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F71" w:rsidRPr="00E9531F" w:rsidRDefault="00AC5F71" w:rsidP="0000379F">
      <w:pPr>
        <w:pStyle w:val="ListParagraph"/>
        <w:suppressAutoHyphens/>
        <w:spacing w:before="120" w:after="120"/>
        <w:ind w:left="1211" w:firstLine="0"/>
        <w:jc w:val="both"/>
        <w:rPr>
          <w:rFonts w:ascii="Calibri" w:hAnsi="Calibri" w:cs="Calibri"/>
          <w:kern w:val="1"/>
          <w:sz w:val="22"/>
          <w:szCs w:val="22"/>
          <w:u w:val="single"/>
          <w:lang w:eastAsia="ar-SA"/>
        </w:rPr>
      </w:pPr>
      <w:r w:rsidRPr="00E9531F">
        <w:rPr>
          <w:rFonts w:ascii="Calibri" w:hAnsi="Calibri" w:cs="Calibri"/>
          <w:kern w:val="1"/>
          <w:sz w:val="22"/>
          <w:szCs w:val="22"/>
          <w:u w:val="single"/>
          <w:lang w:eastAsia="ar-SA"/>
        </w:rPr>
        <w:t>Część 1.2: Doposażenie pracowni dokumentacji technicznej: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835"/>
        <w:gridCol w:w="851"/>
        <w:gridCol w:w="1275"/>
        <w:gridCol w:w="1134"/>
        <w:gridCol w:w="993"/>
        <w:gridCol w:w="1134"/>
      </w:tblGrid>
      <w:tr w:rsidR="00AC5F71" w:rsidRPr="00893771">
        <w:tc>
          <w:tcPr>
            <w:tcW w:w="567" w:type="dxa"/>
            <w:vAlign w:val="center"/>
          </w:tcPr>
          <w:p w:rsidR="00AC5F71" w:rsidRPr="0033019F" w:rsidRDefault="00AC5F71" w:rsidP="0033019F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35" w:type="dxa"/>
            <w:vAlign w:val="center"/>
          </w:tcPr>
          <w:p w:rsidR="00AC5F71" w:rsidRPr="0033019F" w:rsidRDefault="00AC5F71" w:rsidP="0033019F">
            <w:pPr>
              <w:ind w:left="0" w:hanging="4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851" w:type="dxa"/>
            <w:vAlign w:val="center"/>
          </w:tcPr>
          <w:p w:rsidR="00AC5F71" w:rsidRPr="0033019F" w:rsidRDefault="00AC5F71" w:rsidP="0033019F">
            <w:pPr>
              <w:ind w:left="34" w:right="96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5" w:type="dxa"/>
            <w:vAlign w:val="center"/>
          </w:tcPr>
          <w:p w:rsidR="00AC5F71" w:rsidRPr="0033019F" w:rsidRDefault="00AC5F71" w:rsidP="0033019F">
            <w:pPr>
              <w:tabs>
                <w:tab w:val="left" w:pos="1247"/>
              </w:tabs>
              <w:ind w:left="113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vAlign w:val="center"/>
          </w:tcPr>
          <w:p w:rsidR="00AC5F71" w:rsidRPr="0033019F" w:rsidRDefault="00AC5F71" w:rsidP="0033019F">
            <w:pPr>
              <w:ind w:left="34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AC5F71" w:rsidRPr="0033019F" w:rsidRDefault="00AC5F71" w:rsidP="0033019F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3019F">
              <w:rPr>
                <w:b/>
                <w:bCs/>
              </w:rPr>
              <w:t>Stawka podatku VAT</w:t>
            </w:r>
          </w:p>
        </w:tc>
        <w:tc>
          <w:tcPr>
            <w:tcW w:w="1134" w:type="dxa"/>
            <w:vAlign w:val="center"/>
          </w:tcPr>
          <w:p w:rsidR="00AC5F71" w:rsidRPr="0033019F" w:rsidRDefault="00AC5F71" w:rsidP="0033019F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3019F">
              <w:rPr>
                <w:rFonts w:eastAsia="Times New Roman" w:cs="Times New Roman"/>
                <w:b/>
                <w:bCs/>
              </w:rPr>
              <w:t>Wartość brutto</w:t>
            </w: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Komputer</w:t>
            </w:r>
          </w:p>
          <w:p w:rsidR="00AC5F71" w:rsidRPr="0033019F" w:rsidRDefault="00AC5F71" w:rsidP="0033019F">
            <w:pPr>
              <w:ind w:left="0" w:hanging="41"/>
              <w:rPr>
                <w:rFonts w:ascii="Calibri" w:hAnsi="Calibri" w:cs="Calibri"/>
              </w:rPr>
            </w:pPr>
            <w:r w:rsidRPr="0033019F">
              <w:rPr>
                <w:rFonts w:ascii="Calibri" w:hAnsi="Calibri" w:cs="Calibri"/>
              </w:rPr>
              <w:t>(stawka VAT 0% zgodnie z zał. 8 – na podstawie art. 83 ust 1 pkt. 26 ustawy o podatku od towarów i usług)</w:t>
            </w:r>
          </w:p>
        </w:tc>
        <w:tc>
          <w:tcPr>
            <w:tcW w:w="851" w:type="dxa"/>
          </w:tcPr>
          <w:p w:rsidR="00AC5F71" w:rsidRPr="0033019F" w:rsidRDefault="00AC5F71" w:rsidP="0033019F">
            <w:pPr>
              <w:ind w:left="34" w:right="96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tabs>
                <w:tab w:val="left" w:pos="1247"/>
              </w:tabs>
              <w:ind w:left="113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Monitor</w:t>
            </w:r>
          </w:p>
          <w:p w:rsidR="00AC5F71" w:rsidRPr="0033019F" w:rsidRDefault="00AC5F71" w:rsidP="0033019F">
            <w:pPr>
              <w:ind w:left="0" w:hanging="41"/>
              <w:rPr>
                <w:rFonts w:ascii="Calibri" w:hAnsi="Calibri" w:cs="Calibri"/>
              </w:rPr>
            </w:pPr>
            <w:r w:rsidRPr="0033019F">
              <w:rPr>
                <w:rFonts w:ascii="Calibri" w:hAnsi="Calibri" w:cs="Calibri"/>
              </w:rPr>
              <w:t>(stawka VAT 0% zgodnie z zał. 8 – na podstawie art. 83 ust 1 pkt. 26 ustawy o podatku od towarów i usług)</w:t>
            </w:r>
          </w:p>
        </w:tc>
        <w:tc>
          <w:tcPr>
            <w:tcW w:w="851" w:type="dxa"/>
          </w:tcPr>
          <w:p w:rsidR="00AC5F71" w:rsidRPr="0033019F" w:rsidRDefault="00AC5F71" w:rsidP="0033019F">
            <w:pPr>
              <w:ind w:left="34" w:right="96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tabs>
                <w:tab w:val="left" w:pos="1247"/>
              </w:tabs>
              <w:ind w:left="113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AC5F71" w:rsidRPr="0033019F" w:rsidRDefault="00AC5F71" w:rsidP="0033019F">
            <w:pPr>
              <w:ind w:left="0" w:hanging="41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Mysz, klawiatura</w:t>
            </w:r>
          </w:p>
        </w:tc>
        <w:tc>
          <w:tcPr>
            <w:tcW w:w="851" w:type="dxa"/>
          </w:tcPr>
          <w:p w:rsidR="00AC5F71" w:rsidRPr="0033019F" w:rsidRDefault="00AC5F71" w:rsidP="0033019F">
            <w:pPr>
              <w:ind w:left="34" w:right="96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tabs>
                <w:tab w:val="left" w:pos="1247"/>
              </w:tabs>
              <w:ind w:left="113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zestaw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AC5F71" w:rsidRPr="0033019F" w:rsidRDefault="00AC5F71" w:rsidP="0033019F">
            <w:pPr>
              <w:ind w:left="0" w:hanging="41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Projektor multimedialny</w:t>
            </w:r>
          </w:p>
        </w:tc>
        <w:tc>
          <w:tcPr>
            <w:tcW w:w="851" w:type="dxa"/>
          </w:tcPr>
          <w:p w:rsidR="00AC5F71" w:rsidRPr="0033019F" w:rsidRDefault="00AC5F71" w:rsidP="0033019F">
            <w:pPr>
              <w:ind w:left="34" w:right="96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tabs>
                <w:tab w:val="left" w:pos="1247"/>
              </w:tabs>
              <w:ind w:left="113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Urządzenie wielofunkcyjne</w:t>
            </w:r>
          </w:p>
        </w:tc>
        <w:tc>
          <w:tcPr>
            <w:tcW w:w="851" w:type="dxa"/>
          </w:tcPr>
          <w:p w:rsidR="00AC5F71" w:rsidRPr="0033019F" w:rsidRDefault="00AC5F71" w:rsidP="0033019F">
            <w:pPr>
              <w:ind w:left="34" w:right="96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tabs>
                <w:tab w:val="left" w:pos="1247"/>
              </w:tabs>
              <w:ind w:left="113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AC5F71" w:rsidRPr="0033019F" w:rsidRDefault="00AC5F71" w:rsidP="0033019F">
            <w:pPr>
              <w:ind w:left="0" w:hanging="41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Ploter</w:t>
            </w:r>
          </w:p>
        </w:tc>
        <w:tc>
          <w:tcPr>
            <w:tcW w:w="851" w:type="dxa"/>
          </w:tcPr>
          <w:p w:rsidR="00AC5F71" w:rsidRPr="0033019F" w:rsidRDefault="00AC5F71" w:rsidP="0033019F">
            <w:pPr>
              <w:ind w:left="34" w:right="96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tabs>
                <w:tab w:val="left" w:pos="1247"/>
              </w:tabs>
              <w:ind w:left="113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AC5F71" w:rsidRPr="0033019F" w:rsidRDefault="00AC5F71" w:rsidP="0033019F">
            <w:pPr>
              <w:ind w:left="0" w:hanging="41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 xml:space="preserve">Ekran do projektora </w:t>
            </w:r>
          </w:p>
        </w:tc>
        <w:tc>
          <w:tcPr>
            <w:tcW w:w="851" w:type="dxa"/>
          </w:tcPr>
          <w:p w:rsidR="00AC5F71" w:rsidRPr="0033019F" w:rsidRDefault="00AC5F71" w:rsidP="0033019F">
            <w:pPr>
              <w:ind w:left="34" w:right="96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tabs>
                <w:tab w:val="left" w:pos="1247"/>
              </w:tabs>
              <w:ind w:left="113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AC5F71" w:rsidRPr="0033019F" w:rsidRDefault="00AC5F71" w:rsidP="0033019F">
            <w:pPr>
              <w:ind w:left="0" w:hanging="41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 xml:space="preserve">Listwa zasilająca: </w:t>
            </w:r>
          </w:p>
        </w:tc>
        <w:tc>
          <w:tcPr>
            <w:tcW w:w="851" w:type="dxa"/>
          </w:tcPr>
          <w:p w:rsidR="00AC5F71" w:rsidRPr="0033019F" w:rsidRDefault="00AC5F71" w:rsidP="0033019F">
            <w:pPr>
              <w:ind w:left="34" w:right="96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tabs>
                <w:tab w:val="left" w:pos="1247"/>
              </w:tabs>
              <w:ind w:left="113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AC5F71" w:rsidRPr="0033019F" w:rsidRDefault="00AC5F71" w:rsidP="0033019F">
            <w:pPr>
              <w:ind w:left="0" w:hanging="41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Słuchawki z mikrofonem:</w:t>
            </w:r>
          </w:p>
        </w:tc>
        <w:tc>
          <w:tcPr>
            <w:tcW w:w="851" w:type="dxa"/>
          </w:tcPr>
          <w:p w:rsidR="00AC5F71" w:rsidRPr="0033019F" w:rsidRDefault="00AC5F71" w:rsidP="0033019F">
            <w:pPr>
              <w:ind w:left="34" w:right="96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tabs>
                <w:tab w:val="left" w:pos="1247"/>
              </w:tabs>
              <w:ind w:left="113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AC5F71" w:rsidRPr="0033019F" w:rsidRDefault="00AC5F71" w:rsidP="0033019F">
            <w:pPr>
              <w:ind w:left="0" w:hanging="41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 xml:space="preserve">Dysk zewnętrzny </w:t>
            </w:r>
          </w:p>
        </w:tc>
        <w:tc>
          <w:tcPr>
            <w:tcW w:w="851" w:type="dxa"/>
          </w:tcPr>
          <w:p w:rsidR="00AC5F71" w:rsidRPr="0033019F" w:rsidRDefault="00AC5F71" w:rsidP="0033019F">
            <w:pPr>
              <w:ind w:left="34" w:right="96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tabs>
                <w:tab w:val="left" w:pos="1247"/>
              </w:tabs>
              <w:ind w:left="113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5F71" w:rsidRPr="00893771">
        <w:tc>
          <w:tcPr>
            <w:tcW w:w="567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AC5F71" w:rsidRPr="0033019F" w:rsidRDefault="00AC5F71" w:rsidP="0033019F">
            <w:pPr>
              <w:ind w:left="0" w:hanging="41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Oprogramowanie biurowe (edytor tekstu, arkusz kalkulacyjny, program do tworzenia prezentacji) wersja szkolna</w:t>
            </w:r>
          </w:p>
        </w:tc>
        <w:tc>
          <w:tcPr>
            <w:tcW w:w="851" w:type="dxa"/>
          </w:tcPr>
          <w:p w:rsidR="00AC5F71" w:rsidRPr="0033019F" w:rsidRDefault="00AC5F71" w:rsidP="0033019F">
            <w:pPr>
              <w:ind w:left="34" w:right="96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AC5F71" w:rsidRPr="0033019F" w:rsidRDefault="00AC5F71" w:rsidP="0033019F">
            <w:pPr>
              <w:tabs>
                <w:tab w:val="left" w:pos="1247"/>
              </w:tabs>
              <w:ind w:left="113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5F71" w:rsidRPr="0033019F" w:rsidRDefault="00AC5F71" w:rsidP="0033019F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5F71" w:rsidRPr="00893771">
        <w:tc>
          <w:tcPr>
            <w:tcW w:w="4253" w:type="dxa"/>
            <w:gridSpan w:val="3"/>
            <w:tcBorders>
              <w:left w:val="nil"/>
              <w:bottom w:val="nil"/>
            </w:tcBorders>
            <w:vAlign w:val="center"/>
          </w:tcPr>
          <w:p w:rsidR="00AC5F71" w:rsidRPr="0033019F" w:rsidRDefault="00AC5F71" w:rsidP="0033019F">
            <w:pPr>
              <w:ind w:left="34" w:right="96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C5F71" w:rsidRPr="0033019F" w:rsidRDefault="00AC5F71" w:rsidP="0033019F">
            <w:pPr>
              <w:tabs>
                <w:tab w:val="left" w:pos="1247"/>
              </w:tabs>
              <w:ind w:left="113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1134" w:type="dxa"/>
            <w:vAlign w:val="center"/>
          </w:tcPr>
          <w:p w:rsidR="00AC5F71" w:rsidRPr="0033019F" w:rsidRDefault="00AC5F71" w:rsidP="0033019F">
            <w:pPr>
              <w:ind w:left="34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C5F71" w:rsidRPr="0033019F" w:rsidRDefault="00AC5F71" w:rsidP="0033019F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5F71" w:rsidRPr="0033019F" w:rsidRDefault="00AC5F71" w:rsidP="0033019F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C5F71" w:rsidRPr="00893771" w:rsidRDefault="00AC5F71" w:rsidP="0000379F">
      <w:pPr>
        <w:pStyle w:val="ListParagraph"/>
        <w:suppressAutoHyphens/>
        <w:spacing w:before="120" w:after="120"/>
        <w:ind w:left="121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00379F">
      <w:pPr>
        <w:pStyle w:val="ListParagraph"/>
        <w:suppressAutoHyphens/>
        <w:spacing w:before="120" w:after="120"/>
        <w:ind w:left="121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A54192">
      <w:pPr>
        <w:pStyle w:val="ListParagraph"/>
        <w:numPr>
          <w:ilvl w:val="0"/>
          <w:numId w:val="6"/>
        </w:numPr>
        <w:suppressAutoHyphens/>
        <w:spacing w:before="120" w:after="120"/>
        <w:ind w:left="851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wybór oferty prowadzić będzie/nie będzie do powstania u Zamawiającego obowiązku podatkowego zgodnie z przepisami o podatku od towarów i usług, o którym mowa w art. 91 ust. 3a ustawy PZP, , w odniesieniu do następujących towarów lub usług: </w:t>
      </w:r>
    </w:p>
    <w:p w:rsidR="00AC5F71" w:rsidRPr="00893771" w:rsidRDefault="00AC5F71" w:rsidP="00292C59">
      <w:pPr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</w:t>
      </w:r>
      <w:r w:rsidRPr="00893771">
        <w:rPr>
          <w:rFonts w:ascii="Calibri" w:hAnsi="Calibri" w:cs="Calibri"/>
          <w:sz w:val="22"/>
          <w:szCs w:val="22"/>
        </w:rPr>
        <w:t xml:space="preserve">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w wysokości: ....................zł</w:t>
      </w:r>
    </w:p>
    <w:p w:rsidR="00AC5F71" w:rsidRPr="00893771" w:rsidRDefault="00AC5F71" w:rsidP="008310F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2. Kryterium poza cenowe odnoszące się do przedmiotu zamówienia:</w:t>
      </w:r>
    </w:p>
    <w:p w:rsidR="00AC5F71" w:rsidRPr="00893771" w:rsidRDefault="00AC5F71" w:rsidP="001D3C0F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hanging="357"/>
        <w:contextualSpacing w:val="0"/>
        <w:jc w:val="both"/>
        <w:rPr>
          <w:rFonts w:ascii="Calibri" w:hAnsi="Calibri" w:cs="Calibri"/>
          <w:kern w:val="1"/>
          <w:sz w:val="22"/>
          <w:szCs w:val="22"/>
          <w:u w:val="single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u w:val="single"/>
          <w:lang w:eastAsia="ar-SA"/>
        </w:rPr>
        <w:t>Parametry techniczne</w:t>
      </w:r>
    </w:p>
    <w:p w:rsidR="00AC5F71" w:rsidRPr="00893771" w:rsidRDefault="00AC5F71" w:rsidP="001D3C0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4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Dostarczone urządzenia będą posiadały dodatkowe elementy zgodnie z poniższym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7"/>
        <w:gridCol w:w="2829"/>
      </w:tblGrid>
      <w:tr w:rsidR="00AC5F71" w:rsidRPr="00893771">
        <w:tc>
          <w:tcPr>
            <w:tcW w:w="5557" w:type="dxa"/>
          </w:tcPr>
          <w:p w:rsidR="00AC5F71" w:rsidRPr="0033019F" w:rsidRDefault="00AC5F71" w:rsidP="0033019F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2829" w:type="dxa"/>
          </w:tcPr>
          <w:p w:rsidR="00AC5F71" w:rsidRPr="0033019F" w:rsidRDefault="00AC5F71" w:rsidP="0033019F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Oferowane parametry</w:t>
            </w:r>
          </w:p>
        </w:tc>
      </w:tr>
      <w:tr w:rsidR="00AC5F71" w:rsidRPr="00893771">
        <w:tc>
          <w:tcPr>
            <w:tcW w:w="5557" w:type="dxa"/>
          </w:tcPr>
          <w:p w:rsidR="00AC5F71" w:rsidRPr="0033019F" w:rsidRDefault="00AC5F71" w:rsidP="0033019F">
            <w:pPr>
              <w:spacing w:after="200" w:line="276" w:lineRule="auto"/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Pamięć cache L2: więcej od  256 KB dla jednego rdzenia</w:t>
            </w:r>
          </w:p>
        </w:tc>
        <w:tc>
          <w:tcPr>
            <w:tcW w:w="2829" w:type="dxa"/>
            <w:vAlign w:val="center"/>
          </w:tcPr>
          <w:p w:rsidR="00AC5F71" w:rsidRPr="0033019F" w:rsidRDefault="00AC5F71" w:rsidP="003301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5F71" w:rsidRPr="00893771">
        <w:tc>
          <w:tcPr>
            <w:tcW w:w="5557" w:type="dxa"/>
          </w:tcPr>
          <w:p w:rsidR="00AC5F71" w:rsidRPr="0033019F" w:rsidRDefault="00AC5F71" w:rsidP="003301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 xml:space="preserve">Pojemność jednego modułu: większa niż  8 GB  </w:t>
            </w:r>
          </w:p>
        </w:tc>
        <w:tc>
          <w:tcPr>
            <w:tcW w:w="2829" w:type="dxa"/>
            <w:vAlign w:val="center"/>
          </w:tcPr>
          <w:p w:rsidR="00AC5F71" w:rsidRPr="0033019F" w:rsidRDefault="00AC5F71" w:rsidP="003301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5F71" w:rsidRPr="00893771">
        <w:tc>
          <w:tcPr>
            <w:tcW w:w="5557" w:type="dxa"/>
          </w:tcPr>
          <w:p w:rsidR="00AC5F71" w:rsidRPr="0033019F" w:rsidRDefault="00AC5F71" w:rsidP="0033019F">
            <w:pPr>
              <w:spacing w:after="200" w:line="276" w:lineRule="auto"/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Pamięć podręczna cache: większa niż 64 MB</w:t>
            </w:r>
          </w:p>
        </w:tc>
        <w:tc>
          <w:tcPr>
            <w:tcW w:w="2829" w:type="dxa"/>
            <w:vAlign w:val="center"/>
          </w:tcPr>
          <w:p w:rsidR="00AC5F71" w:rsidRPr="0033019F" w:rsidRDefault="00AC5F71" w:rsidP="003301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5F71" w:rsidRPr="00893771">
        <w:tc>
          <w:tcPr>
            <w:tcW w:w="5557" w:type="dxa"/>
          </w:tcPr>
          <w:p w:rsidR="00AC5F71" w:rsidRPr="0033019F" w:rsidRDefault="00AC5F71" w:rsidP="0033019F">
            <w:pPr>
              <w:spacing w:after="200" w:line="276" w:lineRule="auto"/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 xml:space="preserve">Prędkość zapisu:  więcej niż 800 MB/s </w:t>
            </w:r>
          </w:p>
        </w:tc>
        <w:tc>
          <w:tcPr>
            <w:tcW w:w="2829" w:type="dxa"/>
            <w:vAlign w:val="center"/>
          </w:tcPr>
          <w:p w:rsidR="00AC5F71" w:rsidRPr="0033019F" w:rsidRDefault="00AC5F71" w:rsidP="003301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F71" w:rsidRPr="00893771" w:rsidRDefault="00AC5F71" w:rsidP="001D3C0F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hanging="357"/>
        <w:contextualSpacing w:val="0"/>
        <w:jc w:val="both"/>
        <w:rPr>
          <w:rFonts w:ascii="Calibri" w:hAnsi="Calibri" w:cs="Calibri"/>
          <w:kern w:val="1"/>
          <w:sz w:val="22"/>
          <w:szCs w:val="22"/>
          <w:u w:val="single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u w:val="single"/>
          <w:lang w:eastAsia="ar-SA"/>
        </w:rPr>
        <w:t>Termin wykonania zamówienia</w:t>
      </w:r>
    </w:p>
    <w:p w:rsidR="00AC5F71" w:rsidRPr="00893771" w:rsidRDefault="00AC5F71" w:rsidP="008310FA">
      <w:pPr>
        <w:pStyle w:val="ListParagraph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firstLine="0"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Deklaruję wykonanie przedmiotu umowy w terminie do 14 dni od udzielenia Zamówienia.</w:t>
      </w:r>
    </w:p>
    <w:p w:rsidR="00AC5F71" w:rsidRPr="00893771" w:rsidRDefault="00AC5F71" w:rsidP="00A54192">
      <w:pPr>
        <w:pStyle w:val="ListParagraph"/>
        <w:numPr>
          <w:ilvl w:val="0"/>
          <w:numId w:val="1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line="276" w:lineRule="auto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Niniejszym oświadczam, że:</w:t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ab/>
      </w:r>
    </w:p>
    <w:p w:rsidR="00AC5F71" w:rsidRPr="00893771" w:rsidRDefault="00AC5F71" w:rsidP="00A54192">
      <w:pPr>
        <w:pStyle w:val="ListParagraph"/>
        <w:numPr>
          <w:ilvl w:val="1"/>
          <w:numId w:val="1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line="276" w:lineRule="auto"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zapoznałem się z warunkami zamówienia i przyjmuję je bez zastrzeżeń;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</w:p>
    <w:p w:rsidR="00AC5F71" w:rsidRPr="00893771" w:rsidRDefault="00AC5F71" w:rsidP="00A54192">
      <w:pPr>
        <w:pStyle w:val="ListParagraph"/>
        <w:numPr>
          <w:ilvl w:val="1"/>
          <w:numId w:val="1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line="276" w:lineRule="auto"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przedmiot oferty jest zgodny z przedmiotem zamówienia;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</w:p>
    <w:p w:rsidR="00AC5F71" w:rsidRPr="00893771" w:rsidRDefault="00AC5F71" w:rsidP="00A54192">
      <w:pPr>
        <w:pStyle w:val="ListParagraph"/>
        <w:numPr>
          <w:ilvl w:val="1"/>
          <w:numId w:val="1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line="276" w:lineRule="auto"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jestem związany z niniejszą ofertą przez okres 30 dni, licząc od dnia składania ofert podanego w SIWZ;</w:t>
      </w:r>
    </w:p>
    <w:p w:rsidR="00AC5F71" w:rsidRPr="00893771" w:rsidRDefault="00AC5F71" w:rsidP="00A54192">
      <w:pPr>
        <w:pStyle w:val="ListParagraph"/>
        <w:numPr>
          <w:ilvl w:val="1"/>
          <w:numId w:val="1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zawarty w specyfikacji istotnych warunków zamówienia wzór umowy został przez nas zaakceptowany i zobowiązujemy się w przypadku wybrania naszej oferty do zawarcia umowy na warunkach w niej określonych w miejscu i terminie wyznaczonym przez Zamawiającego</w:t>
      </w:r>
      <w:r>
        <w:rPr>
          <w:rFonts w:ascii="Calibri" w:hAnsi="Calibri" w:cs="Calibri"/>
          <w:kern w:val="1"/>
          <w:sz w:val="22"/>
          <w:szCs w:val="22"/>
          <w:lang w:eastAsia="ar-SA"/>
        </w:rPr>
        <w:t>.</w:t>
      </w:r>
    </w:p>
    <w:p w:rsidR="00AC5F71" w:rsidRPr="00893771" w:rsidRDefault="00AC5F71" w:rsidP="008310FA">
      <w:pPr>
        <w:ind w:left="0" w:firstLine="0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</w:p>
    <w:p w:rsidR="00AC5F71" w:rsidRPr="00893771" w:rsidRDefault="00AC5F71" w:rsidP="008310FA">
      <w:pPr>
        <w:ind w:left="0" w:firstLine="0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Niżej podaną część zamówienia, dla części nr I wykonywać będą w moim imieniu podwykonawcy:</w:t>
      </w:r>
    </w:p>
    <w:p w:rsidR="00AC5F71" w:rsidRPr="00893771" w:rsidRDefault="00AC5F71" w:rsidP="008310FA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0A0"/>
      </w:tblPr>
      <w:tblGrid>
        <w:gridCol w:w="866"/>
        <w:gridCol w:w="5812"/>
        <w:gridCol w:w="2409"/>
      </w:tblGrid>
      <w:tr w:rsidR="00AC5F71" w:rsidRPr="00893771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Nazwa (firma) podwykonawcy</w:t>
            </w:r>
          </w:p>
        </w:tc>
      </w:tr>
      <w:tr w:rsidR="00AC5F71" w:rsidRPr="0089377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C5F71" w:rsidRPr="0089377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C5F71" w:rsidRPr="0089377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AC5F71" w:rsidRPr="00893771" w:rsidRDefault="00AC5F71" w:rsidP="008310FA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A54192">
      <w:pPr>
        <w:pStyle w:val="List"/>
        <w:widowControl/>
        <w:numPr>
          <w:ilvl w:val="0"/>
          <w:numId w:val="10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Oświadczamy, że jesteśmy: </w:t>
      </w:r>
    </w:p>
    <w:p w:rsidR="00AC5F71" w:rsidRPr="00893771" w:rsidRDefault="00AC5F71" w:rsidP="008310FA">
      <w:pPr>
        <w:shd w:val="clear" w:color="auto" w:fill="F5F5F5"/>
        <w:ind w:left="426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sym w:font="Courier New" w:char="003F"/>
      </w: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przedsiębiorstwem średnim ( mniej niż 250 pracowników oraz roczny obrót nie przekracza 50 mln Euro)</w:t>
      </w:r>
    </w:p>
    <w:p w:rsidR="00AC5F71" w:rsidRPr="00893771" w:rsidRDefault="00AC5F71" w:rsidP="008310FA">
      <w:pPr>
        <w:shd w:val="clear" w:color="auto" w:fill="F5F5F5"/>
        <w:ind w:left="426"/>
        <w:rPr>
          <w:rFonts w:ascii="Calibri" w:hAnsi="Calibri" w:cs="Calibri"/>
          <w:sz w:val="22"/>
          <w:szCs w:val="22"/>
          <w:shd w:val="clear" w:color="auto" w:fill="FFFFFF"/>
        </w:rPr>
      </w:pP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sym w:font="Courier New" w:char="003F"/>
      </w: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przedsiębiorstwem małym ( mniej niż 50 pracowników oraz roczny obrót nie przekracza 10 mln Euro)</w:t>
      </w:r>
    </w:p>
    <w:p w:rsidR="00AC5F71" w:rsidRPr="00893771" w:rsidRDefault="00AC5F71" w:rsidP="001A4B2E">
      <w:pPr>
        <w:pStyle w:val="List"/>
        <w:spacing w:line="360" w:lineRule="auto"/>
        <w:ind w:left="0" w:firstLine="0"/>
        <w:rPr>
          <w:rFonts w:ascii="Calibri" w:hAnsi="Calibri" w:cs="Calibri"/>
          <w:sz w:val="22"/>
          <w:szCs w:val="22"/>
          <w:lang w:eastAsia="pl-PL"/>
        </w:rPr>
      </w:pPr>
      <w:r w:rsidRPr="0089377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93771">
        <w:rPr>
          <w:rFonts w:ascii="Calibri" w:hAnsi="Calibri" w:cs="Calibri"/>
          <w:b/>
          <w:bCs/>
          <w:sz w:val="22"/>
          <w:szCs w:val="22"/>
        </w:rPr>
        <w:sym w:font="Courier New" w:char="003F"/>
      </w:r>
      <w:r w:rsidRPr="0089377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przedsiębiorstwem dużym</w:t>
      </w:r>
    </w:p>
    <w:p w:rsidR="00AC5F71" w:rsidRPr="00893771" w:rsidRDefault="00AC5F71" w:rsidP="008310FA">
      <w:pPr>
        <w:shd w:val="clear" w:color="auto" w:fill="F5F5F5"/>
        <w:ind w:left="426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AC5F71" w:rsidRPr="00893771" w:rsidRDefault="00AC5F71" w:rsidP="00A54192">
      <w:pPr>
        <w:pStyle w:val="List"/>
        <w:widowControl/>
        <w:numPr>
          <w:ilvl w:val="0"/>
          <w:numId w:val="10"/>
        </w:numPr>
        <w:suppressAutoHyphens w:val="0"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Do oferty dołączono następujące dokumenty:</w:t>
      </w:r>
    </w:p>
    <w:p w:rsidR="00AC5F71" w:rsidRPr="00893771" w:rsidRDefault="00AC5F71" w:rsidP="00A54192">
      <w:pPr>
        <w:pStyle w:val="List"/>
        <w:widowControl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   </w:t>
      </w:r>
    </w:p>
    <w:p w:rsidR="00AC5F71" w:rsidRPr="00893771" w:rsidRDefault="00AC5F71" w:rsidP="00A54192">
      <w:pPr>
        <w:pStyle w:val="List"/>
        <w:widowControl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        </w:t>
      </w:r>
    </w:p>
    <w:p w:rsidR="00AC5F71" w:rsidRPr="00893771" w:rsidRDefault="00AC5F71" w:rsidP="00A54192">
      <w:pPr>
        <w:pStyle w:val="List"/>
        <w:widowControl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  </w:t>
      </w:r>
    </w:p>
    <w:p w:rsidR="00AC5F71" w:rsidRPr="00893771" w:rsidRDefault="00AC5F71" w:rsidP="008310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Nazwa i adres </w:t>
      </w:r>
      <w:r w:rsidRPr="00893771">
        <w:rPr>
          <w:rFonts w:ascii="Calibri" w:hAnsi="Calibri" w:cs="Calibri"/>
          <w:b/>
          <w:bCs/>
          <w:sz w:val="22"/>
          <w:szCs w:val="22"/>
        </w:rPr>
        <w:t>WYKONAWCY</w:t>
      </w:r>
      <w:r w:rsidRPr="00893771">
        <w:rPr>
          <w:rFonts w:ascii="Calibri" w:hAnsi="Calibri" w:cs="Calibri"/>
          <w:sz w:val="22"/>
          <w:szCs w:val="22"/>
        </w:rPr>
        <w:t xml:space="preserve"> :</w:t>
      </w:r>
    </w:p>
    <w:p w:rsidR="00AC5F71" w:rsidRPr="00893771" w:rsidRDefault="00AC5F71" w:rsidP="008310FA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C5F71" w:rsidRPr="00893771" w:rsidRDefault="00AC5F71" w:rsidP="008310FA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NIP .......................................................   </w:t>
      </w:r>
    </w:p>
    <w:p w:rsidR="00AC5F71" w:rsidRPr="00893771" w:rsidRDefault="00AC5F71" w:rsidP="008310FA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REGON ..................................................................</w:t>
      </w:r>
    </w:p>
    <w:p w:rsidR="00AC5F71" w:rsidRPr="00893771" w:rsidRDefault="00AC5F71" w:rsidP="008310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Adres, na który Zamawiający powinien przesyłać ewentualną korespondencję:</w:t>
      </w:r>
    </w:p>
    <w:p w:rsidR="00AC5F71" w:rsidRPr="00893771" w:rsidRDefault="00AC5F71" w:rsidP="008310FA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C5F71" w:rsidRPr="00893771" w:rsidRDefault="00AC5F71" w:rsidP="008310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Osoba wyznaczona do kontaktów z Zamawiającym: </w:t>
      </w:r>
    </w:p>
    <w:p w:rsidR="00AC5F71" w:rsidRPr="00893771" w:rsidRDefault="00AC5F71" w:rsidP="008310FA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 xml:space="preserve">............................................................................... </w:t>
      </w:r>
    </w:p>
    <w:p w:rsidR="00AC5F71" w:rsidRPr="00893771" w:rsidRDefault="00AC5F71" w:rsidP="008310FA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>numer telefonu: (**) ……………………….</w:t>
      </w:r>
    </w:p>
    <w:p w:rsidR="00AC5F71" w:rsidRPr="00893771" w:rsidRDefault="00AC5F71" w:rsidP="008310F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 xml:space="preserve">         Numer faksu: (**)……………………………</w:t>
      </w:r>
    </w:p>
    <w:p w:rsidR="00AC5F71" w:rsidRPr="00893771" w:rsidRDefault="00AC5F71" w:rsidP="008310F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 xml:space="preserve">         e-mail:………………………..</w:t>
      </w:r>
    </w:p>
    <w:p w:rsidR="00AC5F71" w:rsidRPr="00E9531F" w:rsidRDefault="00AC5F71" w:rsidP="008310FA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E9531F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ZADANIE CZĘŚCIOWE nr II – Doposażenie pracowni konserwacji i eksploatacji urządzeń</w:t>
      </w:r>
    </w:p>
    <w:p w:rsidR="00AC5F71" w:rsidRPr="00893771" w:rsidRDefault="00AC5F71" w:rsidP="00A54192">
      <w:pPr>
        <w:pStyle w:val="ListParagraph"/>
        <w:numPr>
          <w:ilvl w:val="0"/>
          <w:numId w:val="9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Oferujemy wykonanie przedmiotu zamówienia za:</w:t>
      </w:r>
    </w:p>
    <w:p w:rsidR="00AC5F71" w:rsidRPr="00893771" w:rsidRDefault="00AC5F71" w:rsidP="00BF17EC">
      <w:pPr>
        <w:suppressAutoHyphens/>
        <w:spacing w:before="120" w:after="12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a) </w:t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cena netto: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..................................................................... zł</w:t>
      </w:r>
    </w:p>
    <w:p w:rsidR="00AC5F71" w:rsidRPr="00893771" w:rsidRDefault="00AC5F71" w:rsidP="00BF17EC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słownie: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…........................................................................................................</w:t>
      </w:r>
    </w:p>
    <w:p w:rsidR="00AC5F71" w:rsidRPr="00893771" w:rsidRDefault="00AC5F71" w:rsidP="00BF17EC">
      <w:pPr>
        <w:suppressAutoHyphens/>
        <w:spacing w:before="120" w:after="12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b) podatek VAT: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 xml:space="preserve">...................................................................... zł                          </w:t>
      </w:r>
    </w:p>
    <w:p w:rsidR="00AC5F71" w:rsidRPr="00893771" w:rsidRDefault="00AC5F71" w:rsidP="001507B1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słownie: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….........................................................................................................</w:t>
      </w:r>
    </w:p>
    <w:p w:rsidR="00AC5F71" w:rsidRPr="00893771" w:rsidRDefault="00AC5F71" w:rsidP="00A54192">
      <w:pPr>
        <w:pStyle w:val="ListParagraph"/>
        <w:numPr>
          <w:ilvl w:val="0"/>
          <w:numId w:val="13"/>
        </w:numPr>
        <w:suppressAutoHyphens/>
        <w:spacing w:before="120" w:after="12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cena  brutto:</w:t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...................................................................... zł</w:t>
      </w:r>
    </w:p>
    <w:p w:rsidR="00AC5F71" w:rsidRPr="00893771" w:rsidRDefault="00AC5F71" w:rsidP="001507B1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słownie: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….........................................................................................................</w:t>
      </w:r>
    </w:p>
    <w:p w:rsidR="00AC5F71" w:rsidRPr="00893771" w:rsidRDefault="00AC5F71" w:rsidP="00A54192">
      <w:pPr>
        <w:pStyle w:val="ListParagraph"/>
        <w:numPr>
          <w:ilvl w:val="0"/>
          <w:numId w:val="13"/>
        </w:numPr>
        <w:suppressAutoHyphens/>
        <w:spacing w:before="120" w:after="12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wybór oferty prowadzić będzie/nie będzie do powstania u Zamawiającego obowiązku podatkowego zgodnie z przepisami o podatku od towarów i usług, o którym mowa w art. 91 ust. 3a ustawy PZP, , w odniesieniu do następujących towarów lub usług: </w:t>
      </w:r>
    </w:p>
    <w:p w:rsidR="00AC5F71" w:rsidRPr="00893771" w:rsidRDefault="00AC5F71" w:rsidP="001507B1">
      <w:pPr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…………………………………………………………………………………………………………..</w:t>
      </w:r>
      <w:r w:rsidRPr="00893771">
        <w:rPr>
          <w:rFonts w:ascii="Calibri" w:hAnsi="Calibri" w:cs="Calibri"/>
          <w:sz w:val="22"/>
          <w:szCs w:val="22"/>
        </w:rPr>
        <w:t xml:space="preserve">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w wysokości: ....................zł</w:t>
      </w:r>
    </w:p>
    <w:tbl>
      <w:tblPr>
        <w:tblW w:w="9072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3544"/>
        <w:gridCol w:w="850"/>
        <w:gridCol w:w="1134"/>
        <w:gridCol w:w="993"/>
        <w:gridCol w:w="992"/>
        <w:gridCol w:w="992"/>
      </w:tblGrid>
      <w:tr w:rsidR="00AC5F71" w:rsidRPr="008937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1" w:rsidRPr="00893771" w:rsidRDefault="00AC5F71" w:rsidP="00EA3703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893771">
              <w:rPr>
                <w:rFonts w:eastAsia="Times New Roman" w:cs="Times New Roman"/>
                <w:b/>
                <w:bCs/>
              </w:rPr>
              <w:t>LP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1" w:rsidRPr="00893771" w:rsidRDefault="00AC5F71" w:rsidP="00EA3703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893771">
              <w:rPr>
                <w:rFonts w:eastAsia="Times New Roman" w:cs="Times New Roman"/>
                <w:b/>
                <w:bCs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1" w:rsidRPr="00893771" w:rsidRDefault="00AC5F71" w:rsidP="00EA3703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893771">
              <w:rPr>
                <w:rFonts w:eastAsia="Times New Roman" w:cs="Times New Roman"/>
                <w:b/>
                <w:bCs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1" w:rsidRPr="00893771" w:rsidRDefault="00AC5F71" w:rsidP="00EA3703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893771">
              <w:rPr>
                <w:rFonts w:eastAsia="Times New Roman" w:cs="Times New Roman"/>
                <w:b/>
                <w:bCs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5F71" w:rsidRPr="00893771" w:rsidRDefault="00AC5F71" w:rsidP="00EA3703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893771">
              <w:rPr>
                <w:rFonts w:eastAsia="Times New Roman" w:cs="Times New Roman"/>
                <w:b/>
                <w:bCs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5F71" w:rsidRPr="00893771" w:rsidRDefault="00AC5F71" w:rsidP="00EA3703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893771">
              <w:rPr>
                <w:b/>
                <w:bCs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5F71" w:rsidRPr="00893771" w:rsidRDefault="00AC5F71" w:rsidP="00EA3703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893771">
              <w:rPr>
                <w:rFonts w:eastAsia="Times New Roman" w:cs="Times New Roman"/>
                <w:b/>
                <w:bCs/>
              </w:rPr>
              <w:t>Wartość brutto</w:t>
            </w:r>
          </w:p>
        </w:tc>
      </w:tr>
      <w:tr w:rsidR="00AC5F71" w:rsidRPr="008937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0893771">
              <w:rPr>
                <w:rFonts w:eastAsia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0893771">
              <w:t>Pompa ciepła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0893771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0893771">
              <w:rPr>
                <w:rFonts w:eastAsia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AC5F71" w:rsidRPr="008937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cs="Times New Roman"/>
              </w:rPr>
            </w:pPr>
            <w:r>
              <w:t>Osprzęt do pompy ciepła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AC5F71" w:rsidRPr="008937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DF11E9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>
              <w:t>K</w:t>
            </w:r>
            <w:r w:rsidRPr="00893771">
              <w:t xml:space="preserve">ocioł </w:t>
            </w:r>
            <w:r>
              <w:t>opalany biomasą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0893771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0893771">
              <w:rPr>
                <w:rFonts w:eastAsia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AC5F71" w:rsidRPr="008937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0893771">
              <w:t>Turbina wiatrowa</w:t>
            </w:r>
            <w:r>
              <w:t xml:space="preserve"> oraz inwerter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0893771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0893771">
              <w:rPr>
                <w:rFonts w:eastAsia="Times New Roman" w:cs="Times New Roman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AC5F71" w:rsidRPr="008937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0893771">
              <w:t>Zestaw fotowoltaiczny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0893771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 w:rsidRPr="00893771">
              <w:rPr>
                <w:rFonts w:eastAsia="Times New Roman" w:cs="Times New Roman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AC5F71" w:rsidRPr="008937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cs="Times New Roman"/>
              </w:rPr>
            </w:pPr>
            <w:r>
              <w:t>Akumulator do turbiny wiatrowej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AC5F71" w:rsidRPr="00893771">
        <w:tc>
          <w:tcPr>
            <w:tcW w:w="4961" w:type="dxa"/>
            <w:gridSpan w:val="3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1" w:rsidRPr="00893771" w:rsidRDefault="00AC5F71" w:rsidP="00A94728">
            <w:pPr>
              <w:pStyle w:val="Standard"/>
              <w:spacing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1" w:rsidRPr="00893771" w:rsidRDefault="00AC5F71" w:rsidP="00EA3703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893771">
              <w:rPr>
                <w:rFonts w:eastAsia="Times New Roman" w:cs="Times New Roman"/>
                <w:b/>
                <w:bCs/>
              </w:rPr>
              <w:t>SUMA: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F71" w:rsidRPr="00893771" w:rsidRDefault="00AC5F71" w:rsidP="00A94728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:rsidR="00AC5F71" w:rsidRPr="00893771" w:rsidRDefault="00AC5F71" w:rsidP="001507B1">
      <w:pPr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A54192">
      <w:pPr>
        <w:pStyle w:val="ListParagraph"/>
        <w:numPr>
          <w:ilvl w:val="0"/>
          <w:numId w:val="9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ar-SA"/>
        </w:rPr>
        <w:t>Termin wykonania zamówienia</w:t>
      </w:r>
    </w:p>
    <w:p w:rsidR="00AC5F71" w:rsidRPr="00893771" w:rsidRDefault="00AC5F71" w:rsidP="001507B1">
      <w:pPr>
        <w:pStyle w:val="ListParagraph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firstLine="0"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Deklaruję wykonanie przedmiotu umowy w terminie do 14 dni od udzielenia zamówienia.</w:t>
      </w:r>
    </w:p>
    <w:p w:rsidR="00AC5F71" w:rsidRPr="00893771" w:rsidRDefault="00AC5F71" w:rsidP="00A54192">
      <w:pPr>
        <w:pStyle w:val="ListParagraph"/>
        <w:numPr>
          <w:ilvl w:val="0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Niniejszym oświadczam, że:</w:t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ab/>
      </w:r>
    </w:p>
    <w:p w:rsidR="00AC5F71" w:rsidRPr="00893771" w:rsidRDefault="00AC5F71" w:rsidP="00A54192">
      <w:pPr>
        <w:pStyle w:val="ListParagraph"/>
        <w:numPr>
          <w:ilvl w:val="1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zapoznałem się z warunkami zamówienia i przyjmuję je bez zastrzeżeń;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</w:p>
    <w:p w:rsidR="00AC5F71" w:rsidRPr="00893771" w:rsidRDefault="00AC5F71" w:rsidP="00A54192">
      <w:pPr>
        <w:pStyle w:val="ListParagraph"/>
        <w:numPr>
          <w:ilvl w:val="1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przedmiot oferty jest zgodny z przedmiotem zamówienia;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</w:p>
    <w:p w:rsidR="00AC5F71" w:rsidRPr="00893771" w:rsidRDefault="00AC5F71" w:rsidP="00A54192">
      <w:pPr>
        <w:pStyle w:val="ListParagraph"/>
        <w:numPr>
          <w:ilvl w:val="1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jestem związany z niniejszą ofertą przez okres 30 dni, licząc od dnia składania ofert podanego w SIWZ;</w:t>
      </w:r>
    </w:p>
    <w:p w:rsidR="00AC5F71" w:rsidRPr="00893771" w:rsidRDefault="00AC5F71" w:rsidP="00A54192">
      <w:pPr>
        <w:pStyle w:val="ListParagraph"/>
        <w:numPr>
          <w:ilvl w:val="1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zawarty w specyfikacji istotnych warunków zamówienia wzór umowy został przez nas zaakceptowany i zobowiązujemy się w przypadku wybrania naszej oferty do zawarcia umowy na warunkach w niej określonych w miejscu i terminie wyznaczonym przez Zamawiającego oraz wniesienia zabezpieczenia należytego wykonania umowy (10 % ceny brutto podanej w ofercie) w kwocie w wysokości </w:t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………..........................……… zł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 w formie  ...........………….........……</w:t>
      </w:r>
    </w:p>
    <w:p w:rsidR="00AC5F71" w:rsidRPr="00893771" w:rsidRDefault="00AC5F71" w:rsidP="00B61F3D">
      <w:pPr>
        <w:ind w:left="0" w:firstLine="0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Niżej podaną część zamówienia, dla zadania nr 2 wykonywać będą w moim imieniu podwykonawcy:</w:t>
      </w:r>
    </w:p>
    <w:p w:rsidR="00AC5F71" w:rsidRPr="00893771" w:rsidRDefault="00AC5F71" w:rsidP="00E7799D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0A0"/>
      </w:tblPr>
      <w:tblGrid>
        <w:gridCol w:w="866"/>
        <w:gridCol w:w="5812"/>
        <w:gridCol w:w="2409"/>
      </w:tblGrid>
      <w:tr w:rsidR="00AC5F71" w:rsidRPr="00893771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4E0F2E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5F71" w:rsidRPr="00893771" w:rsidRDefault="00AC5F71" w:rsidP="005B4805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4E0F2E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Nazwa (firma) podwykonawcy</w:t>
            </w:r>
          </w:p>
        </w:tc>
      </w:tr>
      <w:tr w:rsidR="00AC5F71" w:rsidRPr="0089377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4E0F2E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4E0F2E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4E0F2E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C5F71" w:rsidRPr="0089377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4E0F2E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4E0F2E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4E0F2E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C5F71" w:rsidRPr="0089377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4E0F2E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4E0F2E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4E0F2E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AC5F71" w:rsidRPr="00893771" w:rsidRDefault="00AC5F71" w:rsidP="00E7799D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A54192">
      <w:pPr>
        <w:pStyle w:val="List"/>
        <w:widowControl/>
        <w:numPr>
          <w:ilvl w:val="0"/>
          <w:numId w:val="12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Oświadczamy, że jesteśmy: </w:t>
      </w:r>
    </w:p>
    <w:p w:rsidR="00AC5F71" w:rsidRPr="00893771" w:rsidRDefault="00AC5F71" w:rsidP="00E83880">
      <w:pPr>
        <w:shd w:val="clear" w:color="auto" w:fill="F5F5F5"/>
        <w:ind w:left="426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sym w:font="Courier New" w:char="003F"/>
      </w: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przedsiębiorstwem średnim ( mniej niż 250 pracowników oraz roczny obrót nie przekracza 50 mln Euro)</w:t>
      </w:r>
    </w:p>
    <w:p w:rsidR="00AC5F71" w:rsidRPr="00893771" w:rsidRDefault="00AC5F71" w:rsidP="00E83880">
      <w:pPr>
        <w:shd w:val="clear" w:color="auto" w:fill="F5F5F5"/>
        <w:ind w:left="426"/>
        <w:rPr>
          <w:rFonts w:ascii="Calibri" w:hAnsi="Calibri" w:cs="Calibri"/>
          <w:sz w:val="22"/>
          <w:szCs w:val="22"/>
          <w:shd w:val="clear" w:color="auto" w:fill="FFFFFF"/>
        </w:rPr>
      </w:pP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sym w:font="Courier New" w:char="003F"/>
      </w: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przedsiębiorstwem małym ( mniej niż 50 pracowników oraz roczny obrót nie przekracza 10 mln Euro)</w:t>
      </w:r>
    </w:p>
    <w:p w:rsidR="00AC5F71" w:rsidRDefault="00AC5F71" w:rsidP="00E83880">
      <w:pPr>
        <w:shd w:val="clear" w:color="auto" w:fill="F5F5F5"/>
        <w:ind w:left="426"/>
        <w:rPr>
          <w:rFonts w:ascii="Calibri" w:hAnsi="Calibri" w:cs="Calibri"/>
          <w:sz w:val="22"/>
          <w:szCs w:val="22"/>
          <w:shd w:val="clear" w:color="auto" w:fill="FFFFFF"/>
        </w:rPr>
      </w:pP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sym w:font="Courier New" w:char="003F"/>
      </w: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przedsiębiorstwem dużym</w:t>
      </w:r>
    </w:p>
    <w:p w:rsidR="00AC5F71" w:rsidRPr="00893771" w:rsidRDefault="00AC5F71" w:rsidP="00E83880">
      <w:pPr>
        <w:shd w:val="clear" w:color="auto" w:fill="F5F5F5"/>
        <w:ind w:left="426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AC5F71" w:rsidRPr="00893771" w:rsidRDefault="00AC5F71" w:rsidP="00A54192">
      <w:pPr>
        <w:pStyle w:val="List"/>
        <w:widowControl/>
        <w:numPr>
          <w:ilvl w:val="0"/>
          <w:numId w:val="12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Inne dokumenty dołączone do:</w:t>
      </w:r>
    </w:p>
    <w:p w:rsidR="00AC5F71" w:rsidRPr="00893771" w:rsidRDefault="00AC5F71" w:rsidP="00A54192">
      <w:pPr>
        <w:pStyle w:val="List"/>
        <w:widowControl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   </w:t>
      </w:r>
    </w:p>
    <w:p w:rsidR="00AC5F71" w:rsidRPr="00893771" w:rsidRDefault="00AC5F71" w:rsidP="00A54192">
      <w:pPr>
        <w:pStyle w:val="List"/>
        <w:widowControl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        </w:t>
      </w:r>
    </w:p>
    <w:p w:rsidR="00AC5F71" w:rsidRPr="00893771" w:rsidRDefault="00AC5F71" w:rsidP="00A54192">
      <w:pPr>
        <w:pStyle w:val="List"/>
        <w:widowControl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  </w:t>
      </w:r>
    </w:p>
    <w:p w:rsidR="00AC5F71" w:rsidRPr="00893771" w:rsidRDefault="00AC5F71" w:rsidP="00CC3166">
      <w:pPr>
        <w:pStyle w:val="List"/>
        <w:widowControl/>
        <w:suppressAutoHyphens w:val="0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893771">
        <w:rPr>
          <w:rFonts w:ascii="Calibri" w:hAnsi="Calibri" w:cs="Calibri"/>
          <w:b/>
          <w:bCs/>
          <w:sz w:val="22"/>
          <w:szCs w:val="22"/>
        </w:rPr>
        <w:t>UWAGA</w:t>
      </w:r>
    </w:p>
    <w:p w:rsidR="00AC5F71" w:rsidRPr="00893771" w:rsidRDefault="00AC5F71" w:rsidP="00CC3166">
      <w:pPr>
        <w:pStyle w:val="List"/>
        <w:widowControl/>
        <w:suppressAutoHyphens w:val="0"/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893771">
        <w:rPr>
          <w:rFonts w:ascii="Calibri" w:hAnsi="Calibri" w:cs="Calibri"/>
          <w:sz w:val="22"/>
          <w:szCs w:val="22"/>
        </w:rPr>
        <w:t>Zamawiający żąda załączenia wraz z ofertą ,,</w:t>
      </w:r>
      <w:r w:rsidRPr="0089377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Zestawienia cenowego według SOPZ” 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które stanowić będzie integralną część oferty.</w:t>
      </w:r>
    </w:p>
    <w:p w:rsidR="00AC5F71" w:rsidRPr="00893771" w:rsidRDefault="00AC5F71" w:rsidP="00CC3166">
      <w:pPr>
        <w:pStyle w:val="List"/>
        <w:widowControl/>
        <w:suppressAutoHyphens w:val="0"/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AC5F71" w:rsidRPr="00893771" w:rsidRDefault="00AC5F71" w:rsidP="00CC3166">
      <w:p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Nazwa i adres </w:t>
      </w:r>
      <w:r w:rsidRPr="00893771">
        <w:rPr>
          <w:rFonts w:ascii="Calibri" w:hAnsi="Calibri" w:cs="Calibri"/>
          <w:b/>
          <w:bCs/>
          <w:sz w:val="22"/>
          <w:szCs w:val="22"/>
        </w:rPr>
        <w:t>WYKONAWCY</w:t>
      </w:r>
      <w:r w:rsidRPr="00893771">
        <w:rPr>
          <w:rFonts w:ascii="Calibri" w:hAnsi="Calibri" w:cs="Calibri"/>
          <w:sz w:val="22"/>
          <w:szCs w:val="22"/>
        </w:rPr>
        <w:t xml:space="preserve"> :</w:t>
      </w:r>
    </w:p>
    <w:p w:rsidR="00AC5F71" w:rsidRPr="00893771" w:rsidRDefault="00AC5F71" w:rsidP="00CC3166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C5F71" w:rsidRPr="00893771" w:rsidRDefault="00AC5F71" w:rsidP="00CC3166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NIP .......................................................   </w:t>
      </w:r>
    </w:p>
    <w:p w:rsidR="00AC5F71" w:rsidRPr="00893771" w:rsidRDefault="00AC5F71" w:rsidP="00CC3166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REGON ..................................................................</w:t>
      </w:r>
    </w:p>
    <w:p w:rsidR="00AC5F71" w:rsidRPr="00893771" w:rsidRDefault="00AC5F71" w:rsidP="00CC3166">
      <w:p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Adres, na który Zamawiający powinien przesyłać ewentualną korespondencję:</w:t>
      </w:r>
    </w:p>
    <w:p w:rsidR="00AC5F71" w:rsidRPr="00893771" w:rsidRDefault="00AC5F71" w:rsidP="00CC3166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C5F71" w:rsidRPr="00893771" w:rsidRDefault="00AC5F71" w:rsidP="00CC3166">
      <w:p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Osoba wyznaczona do kontaktów z Zamawiającym: </w:t>
      </w:r>
    </w:p>
    <w:p w:rsidR="00AC5F71" w:rsidRPr="00893771" w:rsidRDefault="00AC5F71" w:rsidP="00CC3166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 xml:space="preserve">............................................................................... </w:t>
      </w:r>
    </w:p>
    <w:p w:rsidR="00AC5F71" w:rsidRPr="00893771" w:rsidRDefault="00AC5F71" w:rsidP="00CC3166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>numer telefonu: (**) ……………………….</w:t>
      </w:r>
    </w:p>
    <w:p w:rsidR="00AC5F71" w:rsidRPr="00893771" w:rsidRDefault="00AC5F71" w:rsidP="00CC3166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>Numer faksu: (**)……………………………</w:t>
      </w:r>
    </w:p>
    <w:p w:rsidR="00AC5F71" w:rsidRPr="00893771" w:rsidRDefault="00AC5F71" w:rsidP="00E83880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>e-mail:………………………..</w:t>
      </w:r>
    </w:p>
    <w:p w:rsidR="00AC5F71" w:rsidRPr="00893771" w:rsidRDefault="00AC5F71" w:rsidP="00E7799D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val="en-US" w:eastAsia="ar-SA"/>
        </w:rPr>
      </w:pPr>
    </w:p>
    <w:p w:rsidR="00AC5F71" w:rsidRPr="00893771" w:rsidRDefault="00AC5F71" w:rsidP="00E7799D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val="en-US" w:eastAsia="ar-SA"/>
        </w:rPr>
      </w:pPr>
    </w:p>
    <w:p w:rsidR="00AC5F71" w:rsidRPr="00893771" w:rsidRDefault="00AC5F71" w:rsidP="00E7799D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val="en-US" w:eastAsia="ar-SA"/>
        </w:rPr>
      </w:pPr>
    </w:p>
    <w:p w:rsidR="00AC5F71" w:rsidRPr="00893771" w:rsidRDefault="00AC5F71" w:rsidP="00E7799D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val="en-US" w:eastAsia="ar-SA"/>
        </w:rPr>
      </w:pPr>
    </w:p>
    <w:p w:rsidR="00AC5F71" w:rsidRPr="00893771" w:rsidRDefault="00AC5F71" w:rsidP="005773E6">
      <w:pPr>
        <w:suppressAutoHyphens/>
        <w:ind w:left="0" w:firstLine="0"/>
        <w:jc w:val="both"/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</w:pP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>......................................, dnia ....................</w:t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ab/>
      </w:r>
    </w:p>
    <w:p w:rsidR="00AC5F71" w:rsidRPr="00893771" w:rsidRDefault="00AC5F71" w:rsidP="005773E6">
      <w:pPr>
        <w:suppressAutoHyphens/>
        <w:ind w:left="0" w:firstLine="0"/>
        <w:jc w:val="right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……………………………………….</w:t>
      </w:r>
    </w:p>
    <w:p w:rsidR="00AC5F71" w:rsidRPr="00893771" w:rsidRDefault="00AC5F71" w:rsidP="005773E6">
      <w:pPr>
        <w:suppressAutoHyphens/>
        <w:ind w:left="0" w:firstLine="0"/>
        <w:jc w:val="right"/>
        <w:rPr>
          <w:rFonts w:ascii="Calibri" w:hAnsi="Calibri" w:cs="Calibri"/>
          <w:i/>
          <w:i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eastAsia="ar-SA"/>
        </w:rPr>
        <w:t xml:space="preserve">Podpis wraz z pieczęcią osoby </w:t>
      </w:r>
    </w:p>
    <w:p w:rsidR="00AC5F71" w:rsidRPr="00893771" w:rsidRDefault="00AC5F71" w:rsidP="005773E6">
      <w:pPr>
        <w:suppressAutoHyphens/>
        <w:ind w:left="0" w:firstLine="0"/>
        <w:jc w:val="right"/>
        <w:rPr>
          <w:rFonts w:ascii="Calibri" w:hAnsi="Calibri" w:cs="Calibri"/>
          <w:i/>
          <w:i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i/>
          <w:iCs/>
          <w:kern w:val="1"/>
          <w:sz w:val="22"/>
          <w:szCs w:val="22"/>
          <w:lang w:eastAsia="ar-SA"/>
        </w:rPr>
        <w:t>uprawnionej do reprezentowania Wykonawcy</w:t>
      </w:r>
    </w:p>
    <w:p w:rsidR="00AC5F71" w:rsidRPr="00893771" w:rsidRDefault="00AC5F71" w:rsidP="005773E6">
      <w:pPr>
        <w:suppressAutoHyphens/>
        <w:ind w:left="0" w:firstLine="0"/>
        <w:jc w:val="right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E7799D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E7799D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E7799D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AC5F71" w:rsidRPr="00893771" w:rsidRDefault="00AC5F71" w:rsidP="00E7799D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E9531F" w:rsidRDefault="00AC5F71" w:rsidP="001A4B2E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E9531F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ZADANIE CZĘŚCIOWE nr III – Dostawa Mebli</w:t>
      </w:r>
    </w:p>
    <w:p w:rsidR="00AC5F71" w:rsidRPr="00893771" w:rsidRDefault="00AC5F71" w:rsidP="00A54192">
      <w:pPr>
        <w:pStyle w:val="ListParagraph"/>
        <w:numPr>
          <w:ilvl w:val="0"/>
          <w:numId w:val="17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Oferujemy wykonanie przedmiotu zamówienia za:</w:t>
      </w:r>
    </w:p>
    <w:p w:rsidR="00AC5F71" w:rsidRPr="00893771" w:rsidRDefault="00AC5F71" w:rsidP="00A54192">
      <w:pPr>
        <w:pStyle w:val="ListParagraph"/>
        <w:numPr>
          <w:ilvl w:val="0"/>
          <w:numId w:val="14"/>
        </w:numPr>
        <w:suppressAutoHyphens/>
        <w:spacing w:before="120" w:after="12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cena netto: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..................................................................... zł</w:t>
      </w:r>
    </w:p>
    <w:p w:rsidR="00AC5F71" w:rsidRPr="00893771" w:rsidRDefault="00AC5F71" w:rsidP="001A4B2E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słownie: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…........................................................................................................</w:t>
      </w:r>
    </w:p>
    <w:p w:rsidR="00AC5F71" w:rsidRPr="00893771" w:rsidRDefault="00AC5F71" w:rsidP="00A54192">
      <w:pPr>
        <w:pStyle w:val="ListParagraph"/>
        <w:numPr>
          <w:ilvl w:val="0"/>
          <w:numId w:val="14"/>
        </w:numPr>
        <w:suppressAutoHyphens/>
        <w:spacing w:before="120" w:after="12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podatek VAT: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 xml:space="preserve">...................................................................... zł                          </w:t>
      </w:r>
    </w:p>
    <w:p w:rsidR="00AC5F71" w:rsidRPr="00893771" w:rsidRDefault="00AC5F71" w:rsidP="001A4B2E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słownie: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….........................................................................................................</w:t>
      </w:r>
    </w:p>
    <w:p w:rsidR="00AC5F71" w:rsidRPr="00893771" w:rsidRDefault="00AC5F71" w:rsidP="00A54192">
      <w:pPr>
        <w:pStyle w:val="ListParagraph"/>
        <w:numPr>
          <w:ilvl w:val="0"/>
          <w:numId w:val="14"/>
        </w:numPr>
        <w:suppressAutoHyphens/>
        <w:spacing w:before="120" w:after="120"/>
        <w:ind w:left="851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cena  brutto:</w:t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...................................................................... zł</w:t>
      </w:r>
    </w:p>
    <w:p w:rsidR="00AC5F71" w:rsidRDefault="00AC5F71" w:rsidP="001A4B2E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słownie: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….........................................................................................................</w:t>
      </w:r>
    </w:p>
    <w:p w:rsidR="00AC5F71" w:rsidRPr="00893771" w:rsidRDefault="00AC5F71" w:rsidP="00535E6B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Podać w rozbiciu na</w:t>
      </w:r>
      <w:r>
        <w:rPr>
          <w:rFonts w:ascii="Calibri" w:hAnsi="Calibri" w:cs="Calibri"/>
          <w:kern w:val="1"/>
          <w:sz w:val="22"/>
          <w:szCs w:val="22"/>
          <w:lang w:eastAsia="ar-SA"/>
        </w:rPr>
        <w:t>: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"/>
        <w:gridCol w:w="4405"/>
        <w:gridCol w:w="1978"/>
        <w:gridCol w:w="1830"/>
      </w:tblGrid>
      <w:tr w:rsidR="00AC5F71" w:rsidRPr="00893771">
        <w:tc>
          <w:tcPr>
            <w:tcW w:w="790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Część</w:t>
            </w:r>
          </w:p>
        </w:tc>
        <w:tc>
          <w:tcPr>
            <w:tcW w:w="4405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1978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 xml:space="preserve">Wartość netto </w:t>
            </w:r>
          </w:p>
        </w:tc>
        <w:tc>
          <w:tcPr>
            <w:tcW w:w="1830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Wartość brutto</w:t>
            </w:r>
          </w:p>
        </w:tc>
      </w:tr>
      <w:tr w:rsidR="00AC5F71" w:rsidRPr="00893771">
        <w:tc>
          <w:tcPr>
            <w:tcW w:w="790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4405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3019F">
              <w:rPr>
                <w:sz w:val="22"/>
                <w:szCs w:val="22"/>
              </w:rPr>
              <w:t>doposażenie pracowni kosztorysowania i organizacji budowy</w:t>
            </w:r>
          </w:p>
        </w:tc>
        <w:tc>
          <w:tcPr>
            <w:tcW w:w="1978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30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AC5F71" w:rsidRPr="00893771">
        <w:tc>
          <w:tcPr>
            <w:tcW w:w="790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3.2</w:t>
            </w:r>
          </w:p>
        </w:tc>
        <w:tc>
          <w:tcPr>
            <w:tcW w:w="4405" w:type="dxa"/>
          </w:tcPr>
          <w:p w:rsidR="00AC5F71" w:rsidRPr="0033019F" w:rsidRDefault="00AC5F71" w:rsidP="0033019F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3019F">
              <w:rPr>
                <w:sz w:val="22"/>
                <w:szCs w:val="22"/>
              </w:rPr>
              <w:t>doposażenie pracowni systemów energetyki odnawialnej</w:t>
            </w:r>
          </w:p>
        </w:tc>
        <w:tc>
          <w:tcPr>
            <w:tcW w:w="1978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30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AC5F71" w:rsidRPr="00893771">
        <w:tc>
          <w:tcPr>
            <w:tcW w:w="5195" w:type="dxa"/>
            <w:gridSpan w:val="2"/>
          </w:tcPr>
          <w:p w:rsidR="00AC5F71" w:rsidRPr="0033019F" w:rsidRDefault="00AC5F71" w:rsidP="003301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SUMA:</w:t>
            </w:r>
          </w:p>
        </w:tc>
        <w:tc>
          <w:tcPr>
            <w:tcW w:w="1978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30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AC5F71" w:rsidRPr="00893771" w:rsidRDefault="00AC5F71" w:rsidP="00A54192">
      <w:pPr>
        <w:pStyle w:val="ListParagraph"/>
        <w:numPr>
          <w:ilvl w:val="0"/>
          <w:numId w:val="14"/>
        </w:numPr>
        <w:suppressAutoHyphens/>
        <w:spacing w:before="120" w:after="120"/>
        <w:ind w:left="851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wybór oferty prowadzić będzie/nie będzie do powstania u Zamawiającego obowiązku podatkowego zgodnie z przepisami o podatku od towarów i usług, o którym mowa w art. 91 ust. 3a ustawy PZP, , w odniesieniu do następujących towarów lub usług: </w:t>
      </w:r>
    </w:p>
    <w:p w:rsidR="00AC5F71" w:rsidRPr="00893771" w:rsidRDefault="00AC5F71" w:rsidP="001A4B2E">
      <w:pPr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………………………………………………………………………………………………………….</w:t>
      </w:r>
      <w:r w:rsidRPr="00893771">
        <w:rPr>
          <w:rFonts w:ascii="Calibri" w:hAnsi="Calibri" w:cs="Calibri"/>
          <w:sz w:val="22"/>
          <w:szCs w:val="22"/>
        </w:rPr>
        <w:t xml:space="preserve">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w wysokości: ....................zł</w:t>
      </w:r>
    </w:p>
    <w:p w:rsidR="00AC5F71" w:rsidRPr="00893771" w:rsidRDefault="00AC5F71" w:rsidP="00A54192">
      <w:pPr>
        <w:pStyle w:val="ListParagraph"/>
        <w:numPr>
          <w:ilvl w:val="0"/>
          <w:numId w:val="17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ar-SA"/>
        </w:rPr>
        <w:t>Termin wykonania zamówienia</w:t>
      </w:r>
    </w:p>
    <w:p w:rsidR="00AC5F71" w:rsidRPr="00893771" w:rsidRDefault="00AC5F71" w:rsidP="001A4B2E">
      <w:pPr>
        <w:pStyle w:val="ListParagraph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firstLine="0"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Deklaruję wykonanie przedmiotu umowy w terminie do 14 dni od udzielenia zamówienia.</w:t>
      </w:r>
    </w:p>
    <w:p w:rsidR="00AC5F71" w:rsidRPr="00893771" w:rsidRDefault="00AC5F71" w:rsidP="00A54192">
      <w:pPr>
        <w:pStyle w:val="ListParagraph"/>
        <w:numPr>
          <w:ilvl w:val="0"/>
          <w:numId w:val="17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Niniejszym oświadczam, że:</w:t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ab/>
      </w:r>
    </w:p>
    <w:p w:rsidR="00AC5F71" w:rsidRPr="00893771" w:rsidRDefault="00AC5F71" w:rsidP="00A54192">
      <w:pPr>
        <w:pStyle w:val="ListParagraph"/>
        <w:numPr>
          <w:ilvl w:val="1"/>
          <w:numId w:val="1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zapoznałem się z warunkami zamówienia i przyjmuję je bez zastrzeżeń;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</w:p>
    <w:p w:rsidR="00AC5F71" w:rsidRPr="00893771" w:rsidRDefault="00AC5F71" w:rsidP="00A54192">
      <w:pPr>
        <w:pStyle w:val="ListParagraph"/>
        <w:numPr>
          <w:ilvl w:val="1"/>
          <w:numId w:val="1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przedmiot oferty jest zgodny z przedmiotem zamówienia;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</w:p>
    <w:p w:rsidR="00AC5F71" w:rsidRPr="00893771" w:rsidRDefault="00AC5F71" w:rsidP="00A54192">
      <w:pPr>
        <w:pStyle w:val="ListParagraph"/>
        <w:numPr>
          <w:ilvl w:val="1"/>
          <w:numId w:val="1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 jestem związany z niniejszą ofertą przez okres 30 dni, licząc od dnia składania ofert podanego w SIWZ;</w:t>
      </w:r>
    </w:p>
    <w:p w:rsidR="00AC5F71" w:rsidRPr="00893771" w:rsidRDefault="00AC5F71" w:rsidP="00A54192">
      <w:pPr>
        <w:pStyle w:val="ListParagraph"/>
        <w:numPr>
          <w:ilvl w:val="1"/>
          <w:numId w:val="1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 zawarty w specyfikacji istotnych warunków zamówienia wzór umowy został przez nas zaakceptowany i zobowiązujemy się w przypadku wybrania naszej oferty do zawarcia umowy na warunkach w niej określonych w miejscu i terminie wyznaczonym przez Zamawiającego</w:t>
      </w:r>
      <w:r>
        <w:rPr>
          <w:rFonts w:ascii="Calibri" w:hAnsi="Calibri" w:cs="Calibri"/>
          <w:kern w:val="1"/>
          <w:sz w:val="22"/>
          <w:szCs w:val="22"/>
          <w:lang w:eastAsia="ar-SA"/>
        </w:rPr>
        <w:t>.</w:t>
      </w:r>
    </w:p>
    <w:p w:rsidR="00AC5F71" w:rsidRPr="00893771" w:rsidRDefault="00AC5F71" w:rsidP="001A4B2E">
      <w:pPr>
        <w:ind w:left="0" w:firstLine="0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Niżej podaną część zamówienia, dla części nr 3 wykonywać będą w moim imieniu podwykonawcy:</w:t>
      </w:r>
    </w:p>
    <w:p w:rsidR="00AC5F71" w:rsidRPr="00893771" w:rsidRDefault="00AC5F71" w:rsidP="001A4B2E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0A0"/>
      </w:tblPr>
      <w:tblGrid>
        <w:gridCol w:w="866"/>
        <w:gridCol w:w="5812"/>
        <w:gridCol w:w="2409"/>
      </w:tblGrid>
      <w:tr w:rsidR="00AC5F71" w:rsidRPr="00893771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Nazwa (firma) podwykonawcy</w:t>
            </w:r>
          </w:p>
        </w:tc>
      </w:tr>
      <w:tr w:rsidR="00AC5F71" w:rsidRPr="0089377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C5F71" w:rsidRPr="0089377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C5F71" w:rsidRPr="0089377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AC5F71" w:rsidRPr="00893771" w:rsidRDefault="00AC5F71" w:rsidP="001A4B2E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A54192">
      <w:pPr>
        <w:pStyle w:val="List"/>
        <w:widowControl/>
        <w:numPr>
          <w:ilvl w:val="0"/>
          <w:numId w:val="11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Oświadczamy, że jesteśmy: </w:t>
      </w:r>
    </w:p>
    <w:p w:rsidR="00AC5F71" w:rsidRPr="00893771" w:rsidRDefault="00AC5F71" w:rsidP="001A4B2E">
      <w:pPr>
        <w:shd w:val="clear" w:color="auto" w:fill="F5F5F5"/>
        <w:ind w:left="426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sym w:font="Courier New" w:char="003F"/>
      </w: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przedsiębiorstwem średnim ( mniej niż 250 pracowników oraz roczny obrót nie przekracza 50 mln Euro)</w:t>
      </w:r>
    </w:p>
    <w:p w:rsidR="00AC5F71" w:rsidRPr="00893771" w:rsidRDefault="00AC5F71" w:rsidP="001A4B2E">
      <w:pPr>
        <w:shd w:val="clear" w:color="auto" w:fill="F5F5F5"/>
        <w:ind w:left="426"/>
        <w:rPr>
          <w:rFonts w:ascii="Calibri" w:hAnsi="Calibri" w:cs="Calibri"/>
          <w:sz w:val="22"/>
          <w:szCs w:val="22"/>
          <w:shd w:val="clear" w:color="auto" w:fill="FFFFFF"/>
        </w:rPr>
      </w:pP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sym w:font="Courier New" w:char="003F"/>
      </w: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przedsiębiorstwem małym ( mniej niż 50 pracowników oraz roczny obrót nie przekracza 10 mln Euro)</w:t>
      </w:r>
    </w:p>
    <w:p w:rsidR="00AC5F71" w:rsidRPr="00893771" w:rsidRDefault="00AC5F71" w:rsidP="001A4B2E">
      <w:pPr>
        <w:shd w:val="clear" w:color="auto" w:fill="F5F5F5"/>
        <w:ind w:left="426"/>
        <w:rPr>
          <w:rFonts w:ascii="Calibri" w:hAnsi="Calibri" w:cs="Calibri"/>
          <w:sz w:val="22"/>
          <w:szCs w:val="22"/>
          <w:shd w:val="clear" w:color="auto" w:fill="FFFFFF"/>
        </w:rPr>
      </w:pP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sym w:font="Courier New" w:char="003F"/>
      </w: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przedsiębiorstwem dużym</w:t>
      </w:r>
    </w:p>
    <w:p w:rsidR="00AC5F71" w:rsidRPr="00893771" w:rsidRDefault="00AC5F71" w:rsidP="00A54192">
      <w:pPr>
        <w:pStyle w:val="List"/>
        <w:widowControl/>
        <w:numPr>
          <w:ilvl w:val="0"/>
          <w:numId w:val="11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Inne dokumenty dołączone do:</w:t>
      </w:r>
    </w:p>
    <w:p w:rsidR="00AC5F71" w:rsidRPr="00893771" w:rsidRDefault="00AC5F71" w:rsidP="00A54192">
      <w:pPr>
        <w:pStyle w:val="List"/>
        <w:widowControl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   </w:t>
      </w:r>
    </w:p>
    <w:p w:rsidR="00AC5F71" w:rsidRPr="00893771" w:rsidRDefault="00AC5F71" w:rsidP="00A54192">
      <w:pPr>
        <w:pStyle w:val="List"/>
        <w:widowControl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        </w:t>
      </w:r>
    </w:p>
    <w:p w:rsidR="00AC5F71" w:rsidRPr="00893771" w:rsidRDefault="00AC5F71" w:rsidP="00A54192">
      <w:pPr>
        <w:pStyle w:val="List"/>
        <w:widowControl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  </w:t>
      </w:r>
    </w:p>
    <w:p w:rsidR="00AC5F71" w:rsidRPr="00893771" w:rsidRDefault="00AC5F71" w:rsidP="001A4B2E">
      <w:pPr>
        <w:pStyle w:val="List"/>
        <w:widowControl/>
        <w:suppressAutoHyphens w:val="0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893771">
        <w:rPr>
          <w:rFonts w:ascii="Calibri" w:hAnsi="Calibri" w:cs="Calibri"/>
          <w:b/>
          <w:bCs/>
          <w:sz w:val="22"/>
          <w:szCs w:val="22"/>
        </w:rPr>
        <w:t>UWAGA</w:t>
      </w:r>
    </w:p>
    <w:p w:rsidR="00AC5F71" w:rsidRPr="00893771" w:rsidRDefault="00AC5F71" w:rsidP="001A4B2E">
      <w:pPr>
        <w:pStyle w:val="List"/>
        <w:widowControl/>
        <w:suppressAutoHyphens w:val="0"/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893771">
        <w:rPr>
          <w:rFonts w:ascii="Calibri" w:hAnsi="Calibri" w:cs="Calibri"/>
          <w:sz w:val="22"/>
          <w:szCs w:val="22"/>
        </w:rPr>
        <w:t>Zamawiający żąda załączenia wraz z ofertą ,,</w:t>
      </w:r>
      <w:r w:rsidRPr="0089377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Zestawienia cenowego według SOPZ” 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które stanowić będzie integralną część oferty.</w:t>
      </w:r>
    </w:p>
    <w:p w:rsidR="00AC5F71" w:rsidRPr="00893771" w:rsidRDefault="00AC5F71" w:rsidP="001A4B2E">
      <w:pPr>
        <w:pStyle w:val="List"/>
        <w:widowControl/>
        <w:suppressAutoHyphens w:val="0"/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AC5F71" w:rsidRPr="00893771" w:rsidRDefault="00AC5F71" w:rsidP="001A4B2E">
      <w:p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Nazwa i adres </w:t>
      </w:r>
      <w:r w:rsidRPr="00893771">
        <w:rPr>
          <w:rFonts w:ascii="Calibri" w:hAnsi="Calibri" w:cs="Calibri"/>
          <w:b/>
          <w:bCs/>
          <w:sz w:val="22"/>
          <w:szCs w:val="22"/>
        </w:rPr>
        <w:t>WYKONAWCY</w:t>
      </w:r>
      <w:r w:rsidRPr="00893771">
        <w:rPr>
          <w:rFonts w:ascii="Calibri" w:hAnsi="Calibri" w:cs="Calibri"/>
          <w:sz w:val="22"/>
          <w:szCs w:val="22"/>
        </w:rPr>
        <w:t xml:space="preserve"> :</w:t>
      </w:r>
    </w:p>
    <w:p w:rsidR="00AC5F71" w:rsidRPr="00893771" w:rsidRDefault="00AC5F71" w:rsidP="001A4B2E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C5F71" w:rsidRPr="00893771" w:rsidRDefault="00AC5F71" w:rsidP="001A4B2E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NIP .......................................................   </w:t>
      </w:r>
    </w:p>
    <w:p w:rsidR="00AC5F71" w:rsidRPr="00893771" w:rsidRDefault="00AC5F71" w:rsidP="001A4B2E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REGON ..................................................................</w:t>
      </w:r>
    </w:p>
    <w:p w:rsidR="00AC5F71" w:rsidRPr="00893771" w:rsidRDefault="00AC5F71" w:rsidP="001A4B2E">
      <w:p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Adres, na który Zamawiający powinien przesyłać ewentualną korespondencję:</w:t>
      </w:r>
    </w:p>
    <w:p w:rsidR="00AC5F71" w:rsidRPr="00893771" w:rsidRDefault="00AC5F71" w:rsidP="001A4B2E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C5F71" w:rsidRPr="00893771" w:rsidRDefault="00AC5F71" w:rsidP="001A4B2E">
      <w:p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Osoba wyznaczona do kontaktów z Zamawiającym: </w:t>
      </w:r>
    </w:p>
    <w:p w:rsidR="00AC5F71" w:rsidRPr="00893771" w:rsidRDefault="00AC5F71" w:rsidP="001A4B2E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 xml:space="preserve">............................................................................... </w:t>
      </w:r>
    </w:p>
    <w:p w:rsidR="00AC5F71" w:rsidRPr="00893771" w:rsidRDefault="00AC5F71" w:rsidP="001A4B2E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>numer telefonu: (**) ……………………….</w:t>
      </w:r>
    </w:p>
    <w:p w:rsidR="00AC5F71" w:rsidRPr="00893771" w:rsidRDefault="00AC5F71" w:rsidP="001A4B2E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>Numer faksu: (**)……………………………</w:t>
      </w:r>
    </w:p>
    <w:p w:rsidR="00AC5F71" w:rsidRPr="00893771" w:rsidRDefault="00AC5F71" w:rsidP="001A4B2E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>e-mail:………………………..</w:t>
      </w:r>
    </w:p>
    <w:p w:rsidR="00AC5F71" w:rsidRPr="00893771" w:rsidRDefault="00AC5F71" w:rsidP="001A4B2E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val="en-US" w:eastAsia="ar-SA"/>
        </w:rPr>
      </w:pPr>
    </w:p>
    <w:p w:rsidR="00AC5F71" w:rsidRPr="00893771" w:rsidRDefault="00AC5F71" w:rsidP="001A4B2E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val="en-US" w:eastAsia="ar-SA"/>
        </w:rPr>
      </w:pPr>
    </w:p>
    <w:p w:rsidR="00AC5F71" w:rsidRPr="00893771" w:rsidRDefault="00AC5F71" w:rsidP="001A4B2E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val="en-US" w:eastAsia="ar-SA"/>
        </w:rPr>
      </w:pPr>
    </w:p>
    <w:p w:rsidR="00AC5F71" w:rsidRPr="00893771" w:rsidRDefault="00AC5F71" w:rsidP="001A4B2E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val="en-US" w:eastAsia="ar-SA"/>
        </w:rPr>
      </w:pPr>
    </w:p>
    <w:p w:rsidR="00AC5F71" w:rsidRPr="00893771" w:rsidRDefault="00AC5F71" w:rsidP="001A4B2E">
      <w:pPr>
        <w:suppressAutoHyphens/>
        <w:ind w:left="0" w:firstLine="0"/>
        <w:jc w:val="both"/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</w:pP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>......................................, dnia ....................</w:t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ab/>
      </w:r>
    </w:p>
    <w:p w:rsidR="00AC5F71" w:rsidRPr="00893771" w:rsidRDefault="00AC5F71" w:rsidP="001A4B2E">
      <w:pPr>
        <w:suppressAutoHyphens/>
        <w:ind w:left="0" w:firstLine="0"/>
        <w:jc w:val="right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……………………………………….</w:t>
      </w:r>
    </w:p>
    <w:p w:rsidR="00AC5F71" w:rsidRPr="00893771" w:rsidRDefault="00AC5F71" w:rsidP="001A4B2E">
      <w:pPr>
        <w:suppressAutoHyphens/>
        <w:ind w:left="0" w:firstLine="0"/>
        <w:jc w:val="right"/>
        <w:rPr>
          <w:rFonts w:ascii="Calibri" w:hAnsi="Calibri" w:cs="Calibri"/>
          <w:i/>
          <w:i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eastAsia="ar-SA"/>
        </w:rPr>
        <w:t xml:space="preserve">Podpis wraz z pieczęcią osoby </w:t>
      </w:r>
    </w:p>
    <w:p w:rsidR="00AC5F71" w:rsidRPr="00893771" w:rsidRDefault="00AC5F71" w:rsidP="001A4B2E">
      <w:pPr>
        <w:suppressAutoHyphens/>
        <w:ind w:left="0" w:firstLine="0"/>
        <w:jc w:val="right"/>
        <w:rPr>
          <w:rFonts w:ascii="Calibri" w:hAnsi="Calibri" w:cs="Calibri"/>
          <w:i/>
          <w:i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i/>
          <w:iCs/>
          <w:kern w:val="1"/>
          <w:sz w:val="22"/>
          <w:szCs w:val="22"/>
          <w:lang w:eastAsia="ar-SA"/>
        </w:rPr>
        <w:t>uprawnionej do reprezentowania Wykonawcy</w:t>
      </w:r>
    </w:p>
    <w:p w:rsidR="00AC5F71" w:rsidRPr="00893771" w:rsidRDefault="00AC5F71" w:rsidP="001A4B2E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1A4B2E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1A4B2E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AC5F71" w:rsidRPr="00893771" w:rsidRDefault="00AC5F71" w:rsidP="001A4B2E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E9531F" w:rsidRDefault="00AC5F71" w:rsidP="00BF17EC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E9531F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ZADANIE CZĘŚCIOWE nr IV – Doposażenie stanowisk budowlanych</w:t>
      </w:r>
    </w:p>
    <w:p w:rsidR="00AC5F71" w:rsidRPr="00893771" w:rsidRDefault="00AC5F71" w:rsidP="00A54192">
      <w:pPr>
        <w:pStyle w:val="ListParagraph"/>
        <w:numPr>
          <w:ilvl w:val="0"/>
          <w:numId w:val="1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Oferujemy wykonanie przedmiotu zamówienia za:</w:t>
      </w:r>
    </w:p>
    <w:p w:rsidR="00AC5F71" w:rsidRPr="00893771" w:rsidRDefault="00AC5F71" w:rsidP="00A54192">
      <w:pPr>
        <w:pStyle w:val="ListParagraph"/>
        <w:numPr>
          <w:ilvl w:val="0"/>
          <w:numId w:val="18"/>
        </w:numPr>
        <w:suppressAutoHyphens/>
        <w:spacing w:before="120" w:after="12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cena netto: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..................................................................... zł</w:t>
      </w:r>
    </w:p>
    <w:p w:rsidR="00AC5F71" w:rsidRPr="00893771" w:rsidRDefault="00AC5F71" w:rsidP="00BF17EC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słownie: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…........................................................................................................</w:t>
      </w:r>
    </w:p>
    <w:p w:rsidR="00AC5F71" w:rsidRPr="00893771" w:rsidRDefault="00AC5F71" w:rsidP="00A54192">
      <w:pPr>
        <w:pStyle w:val="ListParagraph"/>
        <w:numPr>
          <w:ilvl w:val="0"/>
          <w:numId w:val="18"/>
        </w:numPr>
        <w:suppressAutoHyphens/>
        <w:spacing w:before="120" w:after="12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podatek VAT: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 xml:space="preserve">...................................................................... zł                          </w:t>
      </w:r>
    </w:p>
    <w:p w:rsidR="00AC5F71" w:rsidRPr="00893771" w:rsidRDefault="00AC5F71" w:rsidP="00BF17EC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słownie: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….........................................................................................................</w:t>
      </w:r>
    </w:p>
    <w:p w:rsidR="00AC5F71" w:rsidRPr="00893771" w:rsidRDefault="00AC5F71" w:rsidP="00A54192">
      <w:pPr>
        <w:pStyle w:val="ListParagraph"/>
        <w:numPr>
          <w:ilvl w:val="0"/>
          <w:numId w:val="18"/>
        </w:numPr>
        <w:suppressAutoHyphens/>
        <w:spacing w:before="120" w:after="120"/>
        <w:ind w:left="851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cena  brutto:</w:t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...................................................................... zł</w:t>
      </w:r>
    </w:p>
    <w:p w:rsidR="00AC5F71" w:rsidRPr="00893771" w:rsidRDefault="00AC5F71" w:rsidP="00BF17EC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słownie: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….........................................................................................................</w:t>
      </w:r>
    </w:p>
    <w:p w:rsidR="00AC5F71" w:rsidRPr="00893771" w:rsidRDefault="00AC5F71" w:rsidP="00C0172C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Podać w rozbiciu na</w:t>
      </w:r>
      <w:r>
        <w:rPr>
          <w:rFonts w:ascii="Calibri" w:hAnsi="Calibri" w:cs="Calibri"/>
          <w:kern w:val="1"/>
          <w:sz w:val="22"/>
          <w:szCs w:val="22"/>
          <w:lang w:eastAsia="ar-SA"/>
        </w:rPr>
        <w:t>: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4"/>
        <w:gridCol w:w="4425"/>
        <w:gridCol w:w="1985"/>
        <w:gridCol w:w="1836"/>
      </w:tblGrid>
      <w:tr w:rsidR="00AC5F71" w:rsidRPr="00893771">
        <w:tc>
          <w:tcPr>
            <w:tcW w:w="531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Część</w:t>
            </w:r>
          </w:p>
        </w:tc>
        <w:tc>
          <w:tcPr>
            <w:tcW w:w="4425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1985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 xml:space="preserve">Wartość netto </w:t>
            </w:r>
          </w:p>
        </w:tc>
        <w:tc>
          <w:tcPr>
            <w:tcW w:w="1836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Wartość brutto</w:t>
            </w:r>
          </w:p>
        </w:tc>
      </w:tr>
      <w:tr w:rsidR="00AC5F71" w:rsidRPr="00893771">
        <w:tc>
          <w:tcPr>
            <w:tcW w:w="531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4425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doposażenie stanowiska montaż suchej zabudowy</w:t>
            </w:r>
          </w:p>
        </w:tc>
        <w:tc>
          <w:tcPr>
            <w:tcW w:w="1985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36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AC5F71" w:rsidRPr="00893771">
        <w:tc>
          <w:tcPr>
            <w:tcW w:w="531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4.2</w:t>
            </w:r>
          </w:p>
        </w:tc>
        <w:tc>
          <w:tcPr>
            <w:tcW w:w="4425" w:type="dxa"/>
          </w:tcPr>
          <w:p w:rsidR="00AC5F71" w:rsidRPr="0033019F" w:rsidRDefault="00AC5F71" w:rsidP="0033019F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doposażenie stanowiska Roboty malarskie, tapeciarskie</w:t>
            </w:r>
          </w:p>
        </w:tc>
        <w:tc>
          <w:tcPr>
            <w:tcW w:w="1985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36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AC5F71" w:rsidRPr="00893771">
        <w:tc>
          <w:tcPr>
            <w:tcW w:w="531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4.3</w:t>
            </w:r>
          </w:p>
        </w:tc>
        <w:tc>
          <w:tcPr>
            <w:tcW w:w="4425" w:type="dxa"/>
          </w:tcPr>
          <w:p w:rsidR="00AC5F71" w:rsidRPr="0033019F" w:rsidRDefault="00AC5F71" w:rsidP="0033019F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doposażenie stanowiska Roboty posadzkarskie</w:t>
            </w:r>
          </w:p>
        </w:tc>
        <w:tc>
          <w:tcPr>
            <w:tcW w:w="1985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36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AC5F71" w:rsidRPr="00893771">
        <w:tc>
          <w:tcPr>
            <w:tcW w:w="531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4.4</w:t>
            </w:r>
          </w:p>
        </w:tc>
        <w:tc>
          <w:tcPr>
            <w:tcW w:w="4425" w:type="dxa"/>
          </w:tcPr>
          <w:p w:rsidR="00AC5F71" w:rsidRPr="0033019F" w:rsidRDefault="00AC5F71" w:rsidP="0033019F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doposażenie stanowiska Roboty tynkarskie</w:t>
            </w:r>
          </w:p>
        </w:tc>
        <w:tc>
          <w:tcPr>
            <w:tcW w:w="1985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36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AC5F71" w:rsidRPr="00893771">
        <w:tc>
          <w:tcPr>
            <w:tcW w:w="4956" w:type="dxa"/>
            <w:gridSpan w:val="2"/>
          </w:tcPr>
          <w:p w:rsidR="00AC5F71" w:rsidRPr="0033019F" w:rsidRDefault="00AC5F71" w:rsidP="003301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985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36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AC5F71" w:rsidRPr="00893771" w:rsidRDefault="00AC5F71" w:rsidP="00A54192">
      <w:pPr>
        <w:pStyle w:val="ListParagraph"/>
        <w:numPr>
          <w:ilvl w:val="0"/>
          <w:numId w:val="18"/>
        </w:numPr>
        <w:suppressAutoHyphens/>
        <w:spacing w:before="120" w:after="120"/>
        <w:ind w:left="851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wybór oferty prowadzić będzie/nie będzie do powstania u Zamawiającego obowiązku podatkowego zgodnie z przepisami o podatku od towarów i usług, o którym mowa w art. 91 ust. 3a ustawy PZP, , w odniesieniu do następujących towarów lub usług: </w:t>
      </w:r>
    </w:p>
    <w:p w:rsidR="00AC5F71" w:rsidRPr="00893771" w:rsidRDefault="00AC5F71" w:rsidP="00BF17EC">
      <w:pPr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</w:t>
      </w:r>
      <w:r w:rsidRPr="00893771">
        <w:rPr>
          <w:rFonts w:ascii="Calibri" w:hAnsi="Calibri" w:cs="Calibri"/>
          <w:sz w:val="22"/>
          <w:szCs w:val="22"/>
        </w:rPr>
        <w:t xml:space="preserve">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w wysokości: ....................zł</w:t>
      </w:r>
    </w:p>
    <w:p w:rsidR="00AC5F71" w:rsidRPr="00893771" w:rsidRDefault="00AC5F71" w:rsidP="00A54192">
      <w:pPr>
        <w:pStyle w:val="ListParagraph"/>
        <w:numPr>
          <w:ilvl w:val="0"/>
          <w:numId w:val="1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Kryterium poza cenowe odnoszące się do przedmiotu zamówienia:</w:t>
      </w:r>
    </w:p>
    <w:p w:rsidR="00AC5F71" w:rsidRPr="00893771" w:rsidRDefault="00AC5F71" w:rsidP="00BF17EC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="Calibri" w:hAnsi="Calibri" w:cs="Calibri"/>
          <w:kern w:val="1"/>
          <w:sz w:val="22"/>
          <w:szCs w:val="22"/>
          <w:u w:val="single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u w:val="single"/>
          <w:lang w:eastAsia="ar-SA"/>
        </w:rPr>
        <w:t>Parametry techniczne</w:t>
      </w:r>
    </w:p>
    <w:p w:rsidR="00AC5F71" w:rsidRPr="00893771" w:rsidRDefault="00AC5F71" w:rsidP="00BF17EC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4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Dostarczone urządzenia będą posiadały dodatkowe elementy zgodnie z poniższym</w:t>
      </w:r>
    </w:p>
    <w:tbl>
      <w:tblPr>
        <w:tblW w:w="8392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7"/>
        <w:gridCol w:w="2835"/>
      </w:tblGrid>
      <w:tr w:rsidR="00AC5F71" w:rsidRPr="00893771">
        <w:tc>
          <w:tcPr>
            <w:tcW w:w="5557" w:type="dxa"/>
          </w:tcPr>
          <w:p w:rsidR="00AC5F71" w:rsidRPr="0033019F" w:rsidRDefault="00AC5F71" w:rsidP="0033019F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2835" w:type="dxa"/>
          </w:tcPr>
          <w:p w:rsidR="00AC5F71" w:rsidRPr="0033019F" w:rsidRDefault="00AC5F71" w:rsidP="0033019F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</w:rPr>
              <w:t>Podać parametry</w:t>
            </w:r>
          </w:p>
        </w:tc>
      </w:tr>
      <w:tr w:rsidR="00AC5F71" w:rsidRPr="00893771">
        <w:tc>
          <w:tcPr>
            <w:tcW w:w="5557" w:type="dxa"/>
          </w:tcPr>
          <w:p w:rsidR="00AC5F71" w:rsidRPr="0033019F" w:rsidRDefault="00AC5F71" w:rsidP="0033019F">
            <w:pPr>
              <w:spacing w:after="100" w:afterAutospacing="1"/>
              <w:ind w:left="425" w:firstLine="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wiertarko-wkrętarka - Pojemność akumulatora baterii większa niż: 3,0 Ah</w:t>
            </w:r>
          </w:p>
        </w:tc>
        <w:tc>
          <w:tcPr>
            <w:tcW w:w="2835" w:type="dxa"/>
          </w:tcPr>
          <w:p w:rsidR="00AC5F71" w:rsidRPr="0033019F" w:rsidRDefault="00AC5F71" w:rsidP="003301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5F71" w:rsidRPr="00893771">
        <w:tc>
          <w:tcPr>
            <w:tcW w:w="5557" w:type="dxa"/>
          </w:tcPr>
          <w:p w:rsidR="00AC5F71" w:rsidRPr="0033019F" w:rsidRDefault="00AC5F71" w:rsidP="00C0172C">
            <w:pPr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wkrętarka do płyt gipsowo-kartonowych - moc większa niż 700 W</w:t>
            </w:r>
          </w:p>
          <w:p w:rsidR="00AC5F71" w:rsidRPr="0033019F" w:rsidRDefault="00AC5F71" w:rsidP="0033019F">
            <w:pPr>
              <w:spacing w:after="100" w:afterAutospacing="1"/>
              <w:ind w:left="425" w:firstLine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C5F71" w:rsidRPr="0033019F" w:rsidRDefault="00AC5F71" w:rsidP="003301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5F71" w:rsidRPr="00893771">
        <w:tc>
          <w:tcPr>
            <w:tcW w:w="5557" w:type="dxa"/>
          </w:tcPr>
          <w:p w:rsidR="00AC5F71" w:rsidRPr="0033019F" w:rsidRDefault="00AC5F71" w:rsidP="0033019F">
            <w:pPr>
              <w:spacing w:after="100" w:afterAutospacing="1"/>
              <w:ind w:left="425" w:firstLine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młotowiertarka - Waga mniej niż: 3 kg</w:t>
            </w:r>
          </w:p>
        </w:tc>
        <w:tc>
          <w:tcPr>
            <w:tcW w:w="2835" w:type="dxa"/>
          </w:tcPr>
          <w:p w:rsidR="00AC5F71" w:rsidRPr="0033019F" w:rsidRDefault="00AC5F71" w:rsidP="003301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5F71" w:rsidRPr="00893771">
        <w:tc>
          <w:tcPr>
            <w:tcW w:w="5557" w:type="dxa"/>
          </w:tcPr>
          <w:p w:rsidR="00AC5F71" w:rsidRPr="0033019F" w:rsidRDefault="00AC5F71" w:rsidP="0033019F">
            <w:pPr>
              <w:spacing w:after="100" w:afterAutospacing="1"/>
              <w:contextualSpacing/>
              <w:rPr>
                <w:rFonts w:ascii="Calibri" w:hAnsi="Calibri" w:cs="Calibri"/>
                <w:sz w:val="22"/>
                <w:szCs w:val="22"/>
                <w:shd w:val="clear" w:color="auto" w:fill="FFFFFF"/>
                <w:lang w:eastAsia="pl-PL"/>
              </w:rPr>
            </w:pPr>
            <w:r w:rsidRPr="003301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odkurzacz przemysłowy -moc większa niż 1400 wat.</w:t>
            </w:r>
          </w:p>
          <w:p w:rsidR="00AC5F71" w:rsidRPr="0033019F" w:rsidRDefault="00AC5F71" w:rsidP="0033019F">
            <w:pPr>
              <w:spacing w:after="100" w:afterAutospacing="1"/>
              <w:ind w:left="425" w:firstLine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C5F71" w:rsidRPr="0033019F" w:rsidRDefault="00AC5F71" w:rsidP="003301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F71" w:rsidRPr="00893771" w:rsidRDefault="00AC5F71" w:rsidP="00BF17EC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="Calibri" w:hAnsi="Calibri" w:cs="Calibri"/>
          <w:kern w:val="1"/>
          <w:sz w:val="22"/>
          <w:szCs w:val="22"/>
          <w:u w:val="single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u w:val="single"/>
          <w:lang w:eastAsia="ar-SA"/>
        </w:rPr>
        <w:t>Termin wykonania zamówienia</w:t>
      </w:r>
    </w:p>
    <w:p w:rsidR="00AC5F71" w:rsidRPr="00893771" w:rsidRDefault="00AC5F71" w:rsidP="00BF17EC">
      <w:pPr>
        <w:pStyle w:val="ListParagraph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firstLine="0"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Deklaruję wykonanie przedmiotu umowy w terminie do 14 dni od udzielenia zamówienia.</w:t>
      </w:r>
    </w:p>
    <w:p w:rsidR="00AC5F71" w:rsidRPr="00893771" w:rsidRDefault="00AC5F71" w:rsidP="00A54192">
      <w:pPr>
        <w:pStyle w:val="ListParagraph"/>
        <w:numPr>
          <w:ilvl w:val="0"/>
          <w:numId w:val="1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Niniejszym oświadczam, że:</w:t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ab/>
      </w:r>
    </w:p>
    <w:p w:rsidR="00AC5F71" w:rsidRPr="00893771" w:rsidRDefault="00AC5F71" w:rsidP="00A54192">
      <w:pPr>
        <w:pStyle w:val="ListParagraph"/>
        <w:numPr>
          <w:ilvl w:val="1"/>
          <w:numId w:val="2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zapoznałem się z warunkami zamówienia i przyjmuję je bez zastrzeżeń;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</w:p>
    <w:p w:rsidR="00AC5F71" w:rsidRPr="00893771" w:rsidRDefault="00AC5F71" w:rsidP="00A54192">
      <w:pPr>
        <w:pStyle w:val="ListParagraph"/>
        <w:numPr>
          <w:ilvl w:val="1"/>
          <w:numId w:val="2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przedmiot oferty jest zgodny z przedmiotem zamówienia;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</w:p>
    <w:p w:rsidR="00AC5F71" w:rsidRPr="00893771" w:rsidRDefault="00AC5F71" w:rsidP="00A54192">
      <w:pPr>
        <w:pStyle w:val="ListParagraph"/>
        <w:numPr>
          <w:ilvl w:val="1"/>
          <w:numId w:val="2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 jestem związany z niniejszą ofertą przez okres 30 dni, licząc od dnia składania ofert podanego w SIWZ;</w:t>
      </w:r>
    </w:p>
    <w:p w:rsidR="00AC5F71" w:rsidRPr="00893771" w:rsidRDefault="00AC5F71" w:rsidP="00A54192">
      <w:pPr>
        <w:pStyle w:val="ListParagraph"/>
        <w:numPr>
          <w:ilvl w:val="1"/>
          <w:numId w:val="2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 zawarty w specyfikacji istotnych warunków zamówienia wzór umowy został przez nas zaakceptowany i zobowiązujemy się w przypadku wybrania naszej oferty do zawarcia umowy na warunkach w niej określonych w miejscu i terminie wyznaczonym przez Zamawiającego</w:t>
      </w:r>
      <w:r>
        <w:rPr>
          <w:rFonts w:ascii="Calibri" w:hAnsi="Calibri" w:cs="Calibri"/>
          <w:kern w:val="1"/>
          <w:sz w:val="22"/>
          <w:szCs w:val="22"/>
          <w:lang w:eastAsia="ar-SA"/>
        </w:rPr>
        <w:t>.</w:t>
      </w:r>
    </w:p>
    <w:p w:rsidR="00AC5F71" w:rsidRPr="00893771" w:rsidRDefault="00AC5F71" w:rsidP="00665736">
      <w:pPr>
        <w:pStyle w:val="ListParagraph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2160" w:firstLine="0"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BF17EC">
      <w:pPr>
        <w:ind w:left="0" w:firstLine="0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Niżej podaną część zamówienia, dla zadania nr 4 wykonywać będą w moim imieniu podwykonawcy:</w:t>
      </w:r>
    </w:p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0A0"/>
      </w:tblPr>
      <w:tblGrid>
        <w:gridCol w:w="866"/>
        <w:gridCol w:w="5812"/>
        <w:gridCol w:w="2409"/>
      </w:tblGrid>
      <w:tr w:rsidR="00AC5F71" w:rsidRPr="00893771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Nazwa (firma) podwykonawcy</w:t>
            </w:r>
          </w:p>
        </w:tc>
      </w:tr>
      <w:tr w:rsidR="00AC5F71" w:rsidRPr="0089377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C5F71" w:rsidRPr="0089377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C5F71" w:rsidRPr="0089377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A54192">
      <w:pPr>
        <w:pStyle w:val="List"/>
        <w:widowControl/>
        <w:numPr>
          <w:ilvl w:val="0"/>
          <w:numId w:val="20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Oświadczamy, że jesteśmy: </w:t>
      </w:r>
    </w:p>
    <w:p w:rsidR="00AC5F71" w:rsidRPr="00893771" w:rsidRDefault="00AC5F71" w:rsidP="00BF17EC">
      <w:pPr>
        <w:shd w:val="clear" w:color="auto" w:fill="F5F5F5"/>
        <w:ind w:left="426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sym w:font="Courier New" w:char="003F"/>
      </w: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przedsiębiorstwem średnim ( mniej niż 250 pracowników oraz roczny obrót nie przekracza 50 mln Euro)</w:t>
      </w:r>
    </w:p>
    <w:p w:rsidR="00AC5F71" w:rsidRPr="00893771" w:rsidRDefault="00AC5F71" w:rsidP="00BF17EC">
      <w:pPr>
        <w:shd w:val="clear" w:color="auto" w:fill="F5F5F5"/>
        <w:ind w:left="426"/>
        <w:rPr>
          <w:rFonts w:ascii="Calibri" w:hAnsi="Calibri" w:cs="Calibri"/>
          <w:sz w:val="22"/>
          <w:szCs w:val="22"/>
          <w:shd w:val="clear" w:color="auto" w:fill="FFFFFF"/>
        </w:rPr>
      </w:pP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sym w:font="Courier New" w:char="003F"/>
      </w: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przedsiębiorstwem małym ( mniej niż 50 pracowników oraz roczny obrót nie przekracza 10 mln Euro)</w:t>
      </w:r>
    </w:p>
    <w:p w:rsidR="00AC5F71" w:rsidRPr="00893771" w:rsidRDefault="00AC5F71" w:rsidP="00BF17EC">
      <w:pPr>
        <w:shd w:val="clear" w:color="auto" w:fill="F5F5F5"/>
        <w:ind w:left="426"/>
        <w:rPr>
          <w:rFonts w:ascii="Calibri" w:hAnsi="Calibri" w:cs="Calibri"/>
          <w:sz w:val="22"/>
          <w:szCs w:val="22"/>
          <w:shd w:val="clear" w:color="auto" w:fill="FFFFFF"/>
        </w:rPr>
      </w:pP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sym w:font="Courier New" w:char="003F"/>
      </w: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przedsiębiorstwem dużym</w:t>
      </w:r>
    </w:p>
    <w:p w:rsidR="00AC5F71" w:rsidRPr="00893771" w:rsidRDefault="00AC5F71" w:rsidP="00A54192">
      <w:pPr>
        <w:pStyle w:val="List"/>
        <w:widowControl/>
        <w:numPr>
          <w:ilvl w:val="0"/>
          <w:numId w:val="20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Inne dokumenty dołączone do:</w:t>
      </w:r>
    </w:p>
    <w:p w:rsidR="00AC5F71" w:rsidRPr="00893771" w:rsidRDefault="00AC5F71" w:rsidP="00A54192">
      <w:pPr>
        <w:pStyle w:val="List"/>
        <w:widowControl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   </w:t>
      </w:r>
    </w:p>
    <w:p w:rsidR="00AC5F71" w:rsidRPr="00893771" w:rsidRDefault="00AC5F71" w:rsidP="00A54192">
      <w:pPr>
        <w:pStyle w:val="List"/>
        <w:widowControl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        </w:t>
      </w:r>
    </w:p>
    <w:p w:rsidR="00AC5F71" w:rsidRPr="00893771" w:rsidRDefault="00AC5F71" w:rsidP="00A54192">
      <w:pPr>
        <w:pStyle w:val="List"/>
        <w:widowControl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  </w:t>
      </w:r>
    </w:p>
    <w:p w:rsidR="00AC5F71" w:rsidRPr="00893771" w:rsidRDefault="00AC5F71" w:rsidP="00BF17EC">
      <w:pPr>
        <w:pStyle w:val="List"/>
        <w:widowControl/>
        <w:suppressAutoHyphens w:val="0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893771">
        <w:rPr>
          <w:rFonts w:ascii="Calibri" w:hAnsi="Calibri" w:cs="Calibri"/>
          <w:b/>
          <w:bCs/>
          <w:sz w:val="22"/>
          <w:szCs w:val="22"/>
        </w:rPr>
        <w:t>UWAGA</w:t>
      </w:r>
    </w:p>
    <w:p w:rsidR="00AC5F71" w:rsidRPr="00893771" w:rsidRDefault="00AC5F71" w:rsidP="00BF17EC">
      <w:pPr>
        <w:pStyle w:val="List"/>
        <w:widowControl/>
        <w:suppressAutoHyphens w:val="0"/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893771">
        <w:rPr>
          <w:rFonts w:ascii="Calibri" w:hAnsi="Calibri" w:cs="Calibri"/>
          <w:sz w:val="22"/>
          <w:szCs w:val="22"/>
        </w:rPr>
        <w:t>Zamawiający żąda załączenia wraz z ofertą ,,</w:t>
      </w:r>
      <w:r w:rsidRPr="0089377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Zestawienia cenowego według SOPZ” 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które stanowić będzie integralną część oferty.</w:t>
      </w:r>
    </w:p>
    <w:p w:rsidR="00AC5F71" w:rsidRPr="00893771" w:rsidRDefault="00AC5F71" w:rsidP="00BF17EC">
      <w:pPr>
        <w:pStyle w:val="List"/>
        <w:widowControl/>
        <w:suppressAutoHyphens w:val="0"/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AC5F71" w:rsidRPr="00893771" w:rsidRDefault="00AC5F71" w:rsidP="00BF17EC">
      <w:p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Nazwa i adres </w:t>
      </w:r>
      <w:r w:rsidRPr="00893771">
        <w:rPr>
          <w:rFonts w:ascii="Calibri" w:hAnsi="Calibri" w:cs="Calibri"/>
          <w:b/>
          <w:bCs/>
          <w:sz w:val="22"/>
          <w:szCs w:val="22"/>
        </w:rPr>
        <w:t>WYKONAWCY</w:t>
      </w:r>
      <w:r w:rsidRPr="00893771">
        <w:rPr>
          <w:rFonts w:ascii="Calibri" w:hAnsi="Calibri" w:cs="Calibri"/>
          <w:sz w:val="22"/>
          <w:szCs w:val="22"/>
        </w:rPr>
        <w:t xml:space="preserve"> :</w:t>
      </w:r>
    </w:p>
    <w:p w:rsidR="00AC5F71" w:rsidRPr="00893771" w:rsidRDefault="00AC5F71" w:rsidP="00BF17EC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C5F71" w:rsidRPr="00893771" w:rsidRDefault="00AC5F71" w:rsidP="00BF17EC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NIP .......................................................   </w:t>
      </w:r>
    </w:p>
    <w:p w:rsidR="00AC5F71" w:rsidRPr="00893771" w:rsidRDefault="00AC5F71" w:rsidP="00BF17EC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REGON ..................................................................</w:t>
      </w:r>
    </w:p>
    <w:p w:rsidR="00AC5F71" w:rsidRPr="00893771" w:rsidRDefault="00AC5F71" w:rsidP="00BF17EC">
      <w:p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Adres, na który Zamawiający powinien przesyłać ewentualną korespondencję:</w:t>
      </w:r>
    </w:p>
    <w:p w:rsidR="00AC5F71" w:rsidRPr="00893771" w:rsidRDefault="00AC5F71" w:rsidP="00BF17EC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C5F71" w:rsidRPr="00893771" w:rsidRDefault="00AC5F71" w:rsidP="00BF17EC">
      <w:p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Osoba wyznaczona do kontaktów z Zamawiającym: </w:t>
      </w:r>
    </w:p>
    <w:p w:rsidR="00AC5F71" w:rsidRPr="00893771" w:rsidRDefault="00AC5F71" w:rsidP="00BF17EC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 xml:space="preserve">............................................................................... </w:t>
      </w:r>
    </w:p>
    <w:p w:rsidR="00AC5F71" w:rsidRPr="00893771" w:rsidRDefault="00AC5F71" w:rsidP="00BF17EC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>numer telefonu: (**) ……………………….</w:t>
      </w:r>
    </w:p>
    <w:p w:rsidR="00AC5F71" w:rsidRPr="00893771" w:rsidRDefault="00AC5F71" w:rsidP="00BF17EC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>Numer faksu: (**)……………………………</w:t>
      </w:r>
    </w:p>
    <w:p w:rsidR="00AC5F71" w:rsidRPr="00893771" w:rsidRDefault="00AC5F71" w:rsidP="00BF17EC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>e-mail:………………………..</w:t>
      </w:r>
    </w:p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val="en-US" w:eastAsia="ar-SA"/>
        </w:rPr>
      </w:pPr>
    </w:p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val="en-US" w:eastAsia="ar-SA"/>
        </w:rPr>
      </w:pPr>
    </w:p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val="en-US" w:eastAsia="ar-SA"/>
        </w:rPr>
      </w:pPr>
    </w:p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val="en-US" w:eastAsia="ar-SA"/>
        </w:rPr>
      </w:pPr>
    </w:p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</w:pP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>......................................, dnia ....................</w:t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ab/>
      </w:r>
    </w:p>
    <w:p w:rsidR="00AC5F71" w:rsidRPr="00893771" w:rsidRDefault="00AC5F71" w:rsidP="00BF17EC">
      <w:pPr>
        <w:suppressAutoHyphens/>
        <w:ind w:left="0" w:firstLine="0"/>
        <w:jc w:val="right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……………………………………….</w:t>
      </w:r>
    </w:p>
    <w:p w:rsidR="00AC5F71" w:rsidRPr="00893771" w:rsidRDefault="00AC5F71" w:rsidP="00BF17EC">
      <w:pPr>
        <w:suppressAutoHyphens/>
        <w:ind w:left="0" w:firstLine="0"/>
        <w:jc w:val="right"/>
        <w:rPr>
          <w:rFonts w:ascii="Calibri" w:hAnsi="Calibri" w:cs="Calibri"/>
          <w:i/>
          <w:i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eastAsia="ar-SA"/>
        </w:rPr>
        <w:t xml:space="preserve">Podpis wraz z pieczęcią osoby </w:t>
      </w:r>
    </w:p>
    <w:p w:rsidR="00AC5F71" w:rsidRPr="00893771" w:rsidRDefault="00AC5F71" w:rsidP="00BF17EC">
      <w:pPr>
        <w:suppressAutoHyphens/>
        <w:ind w:left="0" w:firstLine="0"/>
        <w:jc w:val="right"/>
        <w:rPr>
          <w:rFonts w:ascii="Calibri" w:hAnsi="Calibri" w:cs="Calibri"/>
          <w:i/>
          <w:i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i/>
          <w:iCs/>
          <w:kern w:val="1"/>
          <w:sz w:val="22"/>
          <w:szCs w:val="22"/>
          <w:lang w:eastAsia="ar-SA"/>
        </w:rPr>
        <w:t>uprawnionej do reprezentowania Wykonawcy</w:t>
      </w:r>
    </w:p>
    <w:p w:rsidR="00AC5F71" w:rsidRPr="00893771" w:rsidRDefault="00AC5F71" w:rsidP="00BF17EC">
      <w:pPr>
        <w:suppressAutoHyphens/>
        <w:ind w:left="0" w:firstLine="0"/>
        <w:jc w:val="right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E9531F" w:rsidRDefault="00AC5F71" w:rsidP="00BF17EC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="Calibri" w:hAnsi="Calibri" w:cs="Calibri"/>
          <w:b/>
          <w:bCs/>
          <w:kern w:val="1"/>
          <w:sz w:val="28"/>
          <w:szCs w:val="28"/>
          <w:lang w:eastAsia="ar-SA"/>
        </w:rPr>
      </w:pPr>
      <w:r w:rsidRPr="00E9531F">
        <w:rPr>
          <w:rFonts w:ascii="Calibri" w:hAnsi="Calibri" w:cs="Calibri"/>
          <w:b/>
          <w:bCs/>
          <w:kern w:val="1"/>
          <w:sz w:val="28"/>
          <w:szCs w:val="28"/>
          <w:lang w:eastAsia="ar-SA"/>
        </w:rPr>
        <w:t>ZADANIE CZĘŚCIOWE nr V – Doposażenie stanowisk budowlanych</w:t>
      </w:r>
    </w:p>
    <w:p w:rsidR="00AC5F71" w:rsidRPr="00893771" w:rsidRDefault="00AC5F71" w:rsidP="00A54192">
      <w:pPr>
        <w:pStyle w:val="ListParagraph"/>
        <w:numPr>
          <w:ilvl w:val="0"/>
          <w:numId w:val="16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Oferujemy wykonanie przedmiotu zamówienia za:</w:t>
      </w:r>
    </w:p>
    <w:p w:rsidR="00AC5F71" w:rsidRPr="00893771" w:rsidRDefault="00AC5F71" w:rsidP="00A54192">
      <w:pPr>
        <w:pStyle w:val="ListParagraph"/>
        <w:numPr>
          <w:ilvl w:val="0"/>
          <w:numId w:val="19"/>
        </w:numPr>
        <w:suppressAutoHyphens/>
        <w:spacing w:before="120" w:after="12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cena netto: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..................................................................... zł</w:t>
      </w:r>
    </w:p>
    <w:p w:rsidR="00AC5F71" w:rsidRPr="00893771" w:rsidRDefault="00AC5F71" w:rsidP="00BF17EC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słownie: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…........................................................................................................</w:t>
      </w:r>
    </w:p>
    <w:p w:rsidR="00AC5F71" w:rsidRPr="00893771" w:rsidRDefault="00AC5F71" w:rsidP="00A54192">
      <w:pPr>
        <w:pStyle w:val="ListParagraph"/>
        <w:numPr>
          <w:ilvl w:val="0"/>
          <w:numId w:val="19"/>
        </w:numPr>
        <w:suppressAutoHyphens/>
        <w:spacing w:before="120" w:after="12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podatek VAT: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 xml:space="preserve">...................................................................... zł                          </w:t>
      </w:r>
    </w:p>
    <w:p w:rsidR="00AC5F71" w:rsidRPr="00893771" w:rsidRDefault="00AC5F71" w:rsidP="00BF17EC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słownie: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….........................................................................................................</w:t>
      </w:r>
    </w:p>
    <w:p w:rsidR="00AC5F71" w:rsidRPr="00893771" w:rsidRDefault="00AC5F71" w:rsidP="00A54192">
      <w:pPr>
        <w:pStyle w:val="ListParagraph"/>
        <w:numPr>
          <w:ilvl w:val="0"/>
          <w:numId w:val="19"/>
        </w:numPr>
        <w:suppressAutoHyphens/>
        <w:spacing w:before="120" w:after="120"/>
        <w:ind w:left="851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cena  brutto:</w:t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...................................................................... zł</w:t>
      </w:r>
    </w:p>
    <w:p w:rsidR="00AC5F71" w:rsidRDefault="00AC5F71" w:rsidP="00BF17EC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słownie: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  <w:t>….........................................................................................................</w:t>
      </w:r>
    </w:p>
    <w:p w:rsidR="00AC5F71" w:rsidRPr="00893771" w:rsidRDefault="00AC5F71" w:rsidP="00D149B9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Podać w rozbiciu na</w:t>
      </w:r>
      <w:r>
        <w:rPr>
          <w:rFonts w:ascii="Calibri" w:hAnsi="Calibri" w:cs="Calibri"/>
          <w:kern w:val="1"/>
          <w:sz w:val="22"/>
          <w:szCs w:val="22"/>
          <w:lang w:eastAsia="ar-SA"/>
        </w:rPr>
        <w:t>: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4"/>
        <w:gridCol w:w="4425"/>
        <w:gridCol w:w="1985"/>
        <w:gridCol w:w="1836"/>
      </w:tblGrid>
      <w:tr w:rsidR="00AC5F71" w:rsidRPr="00893771">
        <w:tc>
          <w:tcPr>
            <w:tcW w:w="704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Część</w:t>
            </w:r>
          </w:p>
        </w:tc>
        <w:tc>
          <w:tcPr>
            <w:tcW w:w="4425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1985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 xml:space="preserve">Wartość netto </w:t>
            </w:r>
          </w:p>
        </w:tc>
        <w:tc>
          <w:tcPr>
            <w:tcW w:w="1836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Wartość brutto</w:t>
            </w:r>
          </w:p>
        </w:tc>
      </w:tr>
      <w:tr w:rsidR="00AC5F71" w:rsidRPr="00893771">
        <w:tc>
          <w:tcPr>
            <w:tcW w:w="704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5.1</w:t>
            </w:r>
          </w:p>
        </w:tc>
        <w:tc>
          <w:tcPr>
            <w:tcW w:w="4425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Zajęcia wyrównawcze z zakresu tynkarstwa i montażu suchej zabudowy (ćwiczenia praktyczne)</w:t>
            </w:r>
          </w:p>
        </w:tc>
        <w:tc>
          <w:tcPr>
            <w:tcW w:w="1985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36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AC5F71" w:rsidRPr="00893771">
        <w:tc>
          <w:tcPr>
            <w:tcW w:w="704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  <w:r w:rsidRPr="0033019F"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  <w:t>5.2</w:t>
            </w:r>
          </w:p>
        </w:tc>
        <w:tc>
          <w:tcPr>
            <w:tcW w:w="4425" w:type="dxa"/>
          </w:tcPr>
          <w:p w:rsidR="00AC5F71" w:rsidRPr="0033019F" w:rsidRDefault="00AC5F71" w:rsidP="0033019F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3019F">
              <w:rPr>
                <w:rFonts w:ascii="Calibri" w:hAnsi="Calibri" w:cs="Calibri"/>
                <w:sz w:val="22"/>
                <w:szCs w:val="22"/>
              </w:rPr>
              <w:t>Zajęcia wyrównawcze z zakresu malowania, tapetowania i posadzkarstwa (ćwiczenia praktyczne)</w:t>
            </w:r>
          </w:p>
        </w:tc>
        <w:tc>
          <w:tcPr>
            <w:tcW w:w="1985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36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</w:tr>
      <w:tr w:rsidR="00AC5F71" w:rsidRPr="00893771">
        <w:tc>
          <w:tcPr>
            <w:tcW w:w="5129" w:type="dxa"/>
            <w:gridSpan w:val="2"/>
          </w:tcPr>
          <w:p w:rsidR="00AC5F71" w:rsidRPr="0033019F" w:rsidRDefault="00AC5F71" w:rsidP="003301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33019F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985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36" w:type="dxa"/>
          </w:tcPr>
          <w:p w:rsidR="00AC5F71" w:rsidRPr="0033019F" w:rsidRDefault="00AC5F71" w:rsidP="0033019F">
            <w:pPr>
              <w:suppressAutoHyphens/>
              <w:spacing w:before="120" w:after="120"/>
              <w:ind w:left="0" w:firstLine="0"/>
              <w:jc w:val="both"/>
              <w:rPr>
                <w:rFonts w:ascii="Calibri" w:hAnsi="Calibri" w:cs="Calibri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AC5F71" w:rsidRPr="00893771" w:rsidRDefault="00AC5F71" w:rsidP="00BF17EC">
      <w:pPr>
        <w:suppressAutoHyphens/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A54192">
      <w:pPr>
        <w:pStyle w:val="ListParagraph"/>
        <w:numPr>
          <w:ilvl w:val="0"/>
          <w:numId w:val="19"/>
        </w:numPr>
        <w:suppressAutoHyphens/>
        <w:spacing w:before="120" w:after="120"/>
        <w:ind w:left="851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 xml:space="preserve">wybór oferty prowadzić będzie/nie będzie do powstania u Zamawiającego obowiązku podatkowego zgodnie z przepisami o podatku od towarów i usług, o którym mowa w art. 91 ust. 3a ustawy PZP, , w odniesieniu do następujących towarów lub usług: </w:t>
      </w:r>
    </w:p>
    <w:p w:rsidR="00AC5F71" w:rsidRPr="00893771" w:rsidRDefault="00AC5F71" w:rsidP="00BF17EC">
      <w:pPr>
        <w:spacing w:before="120" w:after="120"/>
        <w:ind w:left="851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Pr="00893771">
        <w:rPr>
          <w:rFonts w:ascii="Calibri" w:hAnsi="Calibri" w:cs="Calibri"/>
          <w:sz w:val="22"/>
          <w:szCs w:val="22"/>
        </w:rPr>
        <w:t xml:space="preserve"> 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w wysokości: ....................zł</w:t>
      </w:r>
    </w:p>
    <w:p w:rsidR="00AC5F71" w:rsidRPr="00893771" w:rsidRDefault="00AC5F71" w:rsidP="00A54192">
      <w:pPr>
        <w:pStyle w:val="ListParagraph"/>
        <w:numPr>
          <w:ilvl w:val="0"/>
          <w:numId w:val="16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u w:val="single"/>
          <w:lang w:eastAsia="ar-SA"/>
        </w:rPr>
        <w:t>Termin wykonania zamówienia</w:t>
      </w:r>
    </w:p>
    <w:p w:rsidR="00AC5F71" w:rsidRPr="00893771" w:rsidRDefault="00AC5F71" w:rsidP="00BF17EC">
      <w:pPr>
        <w:pStyle w:val="ListParagraph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firstLine="0"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Deklaruję wykonanie przedmiotu umowy w terminie do 14 dni od udzielenia zamówienia.</w:t>
      </w:r>
    </w:p>
    <w:p w:rsidR="00AC5F71" w:rsidRPr="00893771" w:rsidRDefault="00AC5F71" w:rsidP="00A54192">
      <w:pPr>
        <w:pStyle w:val="ListParagraph"/>
        <w:numPr>
          <w:ilvl w:val="0"/>
          <w:numId w:val="16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Niniejszym oświadczam, że:</w:t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ab/>
      </w:r>
    </w:p>
    <w:p w:rsidR="00AC5F71" w:rsidRPr="00893771" w:rsidRDefault="00AC5F71" w:rsidP="005870E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3.1 zapoznałem się z warunkami zamówienia i przyjmuję je bez zastrzeżeń;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</w:p>
    <w:p w:rsidR="00AC5F71" w:rsidRPr="00893771" w:rsidRDefault="00AC5F71" w:rsidP="005870E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3.2 przedmiot oferty jest zgodny z przedmiotem zamówienia;</w:t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</w:p>
    <w:p w:rsidR="00AC5F71" w:rsidRPr="00893771" w:rsidRDefault="00AC5F71" w:rsidP="005870E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3.3 jestem związany z niniejszą ofertą przez okres 30 dni, licząc od dnia składania ofert podanego w SIWZ;</w:t>
      </w:r>
    </w:p>
    <w:p w:rsidR="00AC5F71" w:rsidRPr="00893771" w:rsidRDefault="00AC5F71" w:rsidP="005870E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3.4 zawarty w specyfikacji istotnych warunków zamówienia wzór umowy został przez nas zaakceptowany i zobowiązujemy się w przypadku wybrania naszej oferty do zawarcia umowy na warunkach w niej określonych w miejscu i terminie wyznaczonym przez Zamawiającego</w:t>
      </w:r>
      <w:r>
        <w:rPr>
          <w:rFonts w:ascii="Calibri" w:hAnsi="Calibri" w:cs="Calibri"/>
          <w:kern w:val="1"/>
          <w:sz w:val="22"/>
          <w:szCs w:val="22"/>
          <w:lang w:eastAsia="ar-SA"/>
        </w:rPr>
        <w:t>.</w:t>
      </w:r>
    </w:p>
    <w:p w:rsidR="00AC5F71" w:rsidRPr="00893771" w:rsidRDefault="00AC5F71" w:rsidP="005870E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BF17EC">
      <w:pPr>
        <w:ind w:left="0" w:firstLine="0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b/>
          <w:bCs/>
          <w:kern w:val="1"/>
          <w:sz w:val="22"/>
          <w:szCs w:val="22"/>
          <w:lang w:eastAsia="ar-SA"/>
        </w:rPr>
        <w:t>Niżej podaną część zamówienia, dla zadania nr 5 wykonywać będą w moim imieniu podwykonawcy:</w:t>
      </w:r>
    </w:p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0A0"/>
      </w:tblPr>
      <w:tblGrid>
        <w:gridCol w:w="866"/>
        <w:gridCol w:w="5812"/>
        <w:gridCol w:w="2409"/>
      </w:tblGrid>
      <w:tr w:rsidR="00AC5F71" w:rsidRPr="00893771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Nazwa (firma) podwykonawcy</w:t>
            </w:r>
          </w:p>
        </w:tc>
      </w:tr>
      <w:tr w:rsidR="00AC5F71" w:rsidRPr="0089377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C5F71" w:rsidRPr="0089377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C5F71" w:rsidRPr="0089377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F71" w:rsidRPr="00893771" w:rsidRDefault="00AC5F71" w:rsidP="0000379F">
            <w:pPr>
              <w:ind w:left="0" w:firstLine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893771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A54192">
      <w:pPr>
        <w:pStyle w:val="List"/>
        <w:widowControl/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Oświadczamy, że jesteśmy: </w:t>
      </w:r>
    </w:p>
    <w:p w:rsidR="00AC5F71" w:rsidRPr="00893771" w:rsidRDefault="00AC5F71" w:rsidP="00BF17EC">
      <w:pPr>
        <w:shd w:val="clear" w:color="auto" w:fill="F5F5F5"/>
        <w:ind w:left="426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sym w:font="Courier New" w:char="003F"/>
      </w: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przedsiębiorstwem średnim ( mniej niż 250 pracowników oraz roczny obrót nie przekracza 50 mln Euro)</w:t>
      </w:r>
    </w:p>
    <w:p w:rsidR="00AC5F71" w:rsidRPr="00893771" w:rsidRDefault="00AC5F71" w:rsidP="00BF17EC">
      <w:pPr>
        <w:shd w:val="clear" w:color="auto" w:fill="F5F5F5"/>
        <w:ind w:left="426"/>
        <w:rPr>
          <w:rFonts w:ascii="Calibri" w:hAnsi="Calibri" w:cs="Calibri"/>
          <w:sz w:val="22"/>
          <w:szCs w:val="22"/>
          <w:shd w:val="clear" w:color="auto" w:fill="FFFFFF"/>
        </w:rPr>
      </w:pP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sym w:font="Courier New" w:char="003F"/>
      </w: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przedsiębiorstwem małym ( mniej niż 50 pracowników oraz roczny obrót nie przekracza 10 mln Euro)</w:t>
      </w:r>
    </w:p>
    <w:p w:rsidR="00AC5F71" w:rsidRPr="00893771" w:rsidRDefault="00AC5F71" w:rsidP="00BF17EC">
      <w:pPr>
        <w:shd w:val="clear" w:color="auto" w:fill="F5F5F5"/>
        <w:ind w:left="426"/>
        <w:rPr>
          <w:rFonts w:ascii="Calibri" w:hAnsi="Calibri" w:cs="Calibri"/>
          <w:sz w:val="22"/>
          <w:szCs w:val="22"/>
          <w:shd w:val="clear" w:color="auto" w:fill="FFFFFF"/>
        </w:rPr>
      </w:pP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sym w:font="Courier New" w:char="003F"/>
      </w:r>
      <w:r w:rsidRPr="008937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przedsiębiorstwem dużym</w:t>
      </w:r>
    </w:p>
    <w:p w:rsidR="00AC5F71" w:rsidRPr="00893771" w:rsidRDefault="00AC5F71" w:rsidP="00A54192">
      <w:pPr>
        <w:pStyle w:val="List"/>
        <w:widowControl/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Inne dokumenty dołączone do:</w:t>
      </w:r>
    </w:p>
    <w:p w:rsidR="00AC5F71" w:rsidRPr="00893771" w:rsidRDefault="00AC5F71" w:rsidP="00A54192">
      <w:pPr>
        <w:pStyle w:val="List"/>
        <w:widowControl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   </w:t>
      </w:r>
    </w:p>
    <w:p w:rsidR="00AC5F71" w:rsidRPr="00893771" w:rsidRDefault="00AC5F71" w:rsidP="00A54192">
      <w:pPr>
        <w:pStyle w:val="List"/>
        <w:widowControl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        </w:t>
      </w:r>
    </w:p>
    <w:p w:rsidR="00AC5F71" w:rsidRPr="00893771" w:rsidRDefault="00AC5F71" w:rsidP="00A54192">
      <w:pPr>
        <w:pStyle w:val="List"/>
        <w:widowControl/>
        <w:numPr>
          <w:ilvl w:val="0"/>
          <w:numId w:val="7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  </w:t>
      </w:r>
    </w:p>
    <w:p w:rsidR="00AC5F71" w:rsidRPr="00893771" w:rsidRDefault="00AC5F71" w:rsidP="00BF17EC">
      <w:pPr>
        <w:pStyle w:val="List"/>
        <w:widowControl/>
        <w:suppressAutoHyphens w:val="0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893771">
        <w:rPr>
          <w:rFonts w:ascii="Calibri" w:hAnsi="Calibri" w:cs="Calibri"/>
          <w:b/>
          <w:bCs/>
          <w:sz w:val="22"/>
          <w:szCs w:val="22"/>
        </w:rPr>
        <w:t>UWAGA</w:t>
      </w:r>
    </w:p>
    <w:p w:rsidR="00AC5F71" w:rsidRPr="00893771" w:rsidRDefault="00AC5F71" w:rsidP="00BF17EC">
      <w:pPr>
        <w:pStyle w:val="List"/>
        <w:widowControl/>
        <w:suppressAutoHyphens w:val="0"/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893771">
        <w:rPr>
          <w:rFonts w:ascii="Calibri" w:hAnsi="Calibri" w:cs="Calibri"/>
          <w:sz w:val="22"/>
          <w:szCs w:val="22"/>
        </w:rPr>
        <w:t>Zamawiający żąda załączenia wraz z ofertą ,,</w:t>
      </w:r>
      <w:r w:rsidRPr="0089377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Zestawienia cenowego według SOPZ”  </w:t>
      </w:r>
      <w:r w:rsidRPr="00893771">
        <w:rPr>
          <w:rFonts w:ascii="Calibri" w:hAnsi="Calibri" w:cs="Calibri"/>
          <w:sz w:val="22"/>
          <w:szCs w:val="22"/>
          <w:shd w:val="clear" w:color="auto" w:fill="FFFFFF"/>
        </w:rPr>
        <w:t>które stanowić będzie integralną część oferty.</w:t>
      </w:r>
    </w:p>
    <w:p w:rsidR="00AC5F71" w:rsidRPr="00893771" w:rsidRDefault="00AC5F71" w:rsidP="00303C47">
      <w:pPr>
        <w:pStyle w:val="List"/>
        <w:ind w:left="425" w:firstLine="0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AC5F71" w:rsidRPr="00893771" w:rsidRDefault="00AC5F71" w:rsidP="00665736">
      <w:pPr>
        <w:pStyle w:val="List"/>
        <w:ind w:left="425" w:firstLine="0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93771">
        <w:rPr>
          <w:rFonts w:ascii="Calibri" w:hAnsi="Calibri" w:cs="Calibri"/>
          <w:sz w:val="22"/>
          <w:szCs w:val="22"/>
        </w:rPr>
        <w:t>Oświadczamy, że wypełniliśmy obowiązki informacyjne przewidziane w art. 13 lub art. 14 RODO</w:t>
      </w:r>
      <w:r w:rsidRPr="00893771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893771">
        <w:rPr>
          <w:rFonts w:ascii="Calibri" w:hAnsi="Calibri" w:cs="Calibri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93771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893771">
        <w:rPr>
          <w:rFonts w:ascii="Calibri" w:hAnsi="Calibri" w:cs="Calibri"/>
          <w:sz w:val="22"/>
          <w:szCs w:val="22"/>
        </w:rPr>
        <w:t>.</w:t>
      </w:r>
      <w:r w:rsidRPr="00893771">
        <w:rPr>
          <w:rFonts w:ascii="Calibri" w:hAnsi="Calibri" w:cs="Calibri"/>
          <w:b/>
          <w:bCs/>
          <w:sz w:val="22"/>
          <w:szCs w:val="22"/>
        </w:rPr>
        <w:t xml:space="preserve"> (Dotyczy wszystkich części zamówienia)</w:t>
      </w:r>
    </w:p>
    <w:p w:rsidR="00AC5F71" w:rsidRPr="00893771" w:rsidRDefault="00AC5F71" w:rsidP="00BF17EC">
      <w:pPr>
        <w:pStyle w:val="List"/>
        <w:widowControl/>
        <w:suppressAutoHyphens w:val="0"/>
        <w:ind w:left="0" w:firstLine="0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AC5F71" w:rsidRPr="00893771" w:rsidRDefault="00AC5F71" w:rsidP="00BF17EC">
      <w:p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Nazwa i adres </w:t>
      </w:r>
      <w:r w:rsidRPr="00893771">
        <w:rPr>
          <w:rFonts w:ascii="Calibri" w:hAnsi="Calibri" w:cs="Calibri"/>
          <w:b/>
          <w:bCs/>
          <w:sz w:val="22"/>
          <w:szCs w:val="22"/>
        </w:rPr>
        <w:t>WYKONAWCY</w:t>
      </w:r>
      <w:r w:rsidRPr="00893771">
        <w:rPr>
          <w:rFonts w:ascii="Calibri" w:hAnsi="Calibri" w:cs="Calibri"/>
          <w:sz w:val="22"/>
          <w:szCs w:val="22"/>
        </w:rPr>
        <w:t xml:space="preserve"> :</w:t>
      </w:r>
    </w:p>
    <w:p w:rsidR="00AC5F71" w:rsidRPr="00893771" w:rsidRDefault="00AC5F71" w:rsidP="00BF17EC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C5F71" w:rsidRPr="00893771" w:rsidRDefault="00AC5F71" w:rsidP="00BF17EC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NIP .......................................................   </w:t>
      </w:r>
    </w:p>
    <w:p w:rsidR="00AC5F71" w:rsidRPr="00893771" w:rsidRDefault="00AC5F71" w:rsidP="00BF17EC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REGON ..................................................................</w:t>
      </w:r>
    </w:p>
    <w:p w:rsidR="00AC5F71" w:rsidRPr="00893771" w:rsidRDefault="00AC5F71" w:rsidP="00BF17EC">
      <w:p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Adres, na który Zamawiający powinien przesyłać ewentualną korespondencję:</w:t>
      </w:r>
    </w:p>
    <w:p w:rsidR="00AC5F71" w:rsidRPr="00893771" w:rsidRDefault="00AC5F71" w:rsidP="00BF17EC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C5F71" w:rsidRPr="00893771" w:rsidRDefault="00AC5F71" w:rsidP="00BF17EC">
      <w:p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93771">
        <w:rPr>
          <w:rFonts w:ascii="Calibri" w:hAnsi="Calibri" w:cs="Calibri"/>
          <w:sz w:val="22"/>
          <w:szCs w:val="22"/>
        </w:rPr>
        <w:t xml:space="preserve">Osoba wyznaczona do kontaktów z Zamawiającym: </w:t>
      </w:r>
    </w:p>
    <w:p w:rsidR="00AC5F71" w:rsidRPr="00893771" w:rsidRDefault="00AC5F71" w:rsidP="00BF17EC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 xml:space="preserve">............................................................................... </w:t>
      </w:r>
    </w:p>
    <w:p w:rsidR="00AC5F71" w:rsidRPr="00893771" w:rsidRDefault="00AC5F71" w:rsidP="00BF17EC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>numer telefonu: (**) ……………………….</w:t>
      </w:r>
    </w:p>
    <w:p w:rsidR="00AC5F71" w:rsidRPr="00893771" w:rsidRDefault="00AC5F71" w:rsidP="00BF17EC">
      <w:pPr>
        <w:spacing w:line="360" w:lineRule="auto"/>
        <w:ind w:left="0" w:right="70" w:firstLine="0"/>
        <w:jc w:val="both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>Numer faksu: (**)……………………………</w:t>
      </w:r>
    </w:p>
    <w:p w:rsidR="00AC5F71" w:rsidRPr="00893771" w:rsidRDefault="00AC5F71" w:rsidP="00BF17EC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Calibri" w:hAnsi="Calibri" w:cs="Calibri"/>
          <w:sz w:val="22"/>
          <w:szCs w:val="22"/>
          <w:lang w:val="es-ES"/>
        </w:rPr>
      </w:pPr>
      <w:r w:rsidRPr="00893771">
        <w:rPr>
          <w:rFonts w:ascii="Calibri" w:hAnsi="Calibri" w:cs="Calibri"/>
          <w:sz w:val="22"/>
          <w:szCs w:val="22"/>
          <w:lang w:val="es-ES"/>
        </w:rPr>
        <w:t>e-mail:………………………..</w:t>
      </w:r>
    </w:p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val="en-US" w:eastAsia="ar-SA"/>
        </w:rPr>
      </w:pPr>
    </w:p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val="en-US" w:eastAsia="ar-SA"/>
        </w:rPr>
      </w:pPr>
    </w:p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</w:pP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>......................................, dnia ....................</w:t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val="en-US" w:eastAsia="ar-SA"/>
        </w:rPr>
        <w:tab/>
      </w:r>
    </w:p>
    <w:p w:rsidR="00AC5F71" w:rsidRPr="00893771" w:rsidRDefault="00AC5F71" w:rsidP="00BF17EC">
      <w:pPr>
        <w:suppressAutoHyphens/>
        <w:ind w:left="0" w:firstLine="0"/>
        <w:jc w:val="right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val="en-US"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……………………………………….</w:t>
      </w:r>
    </w:p>
    <w:p w:rsidR="00AC5F71" w:rsidRPr="00893771" w:rsidRDefault="00AC5F71" w:rsidP="00BF17EC">
      <w:pPr>
        <w:suppressAutoHyphens/>
        <w:ind w:left="0" w:firstLine="0"/>
        <w:jc w:val="right"/>
        <w:rPr>
          <w:rFonts w:ascii="Calibri" w:hAnsi="Calibri" w:cs="Calibri"/>
          <w:i/>
          <w:i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ab/>
      </w:r>
      <w:r w:rsidRPr="00893771">
        <w:rPr>
          <w:rFonts w:ascii="Calibri" w:hAnsi="Calibri" w:cs="Calibri"/>
          <w:i/>
          <w:iCs/>
          <w:kern w:val="1"/>
          <w:sz w:val="22"/>
          <w:szCs w:val="22"/>
          <w:lang w:eastAsia="ar-SA"/>
        </w:rPr>
        <w:t xml:space="preserve">Podpis wraz z pieczęcią osoby </w:t>
      </w:r>
    </w:p>
    <w:p w:rsidR="00AC5F71" w:rsidRPr="00893771" w:rsidRDefault="00AC5F71" w:rsidP="00BF17EC">
      <w:pPr>
        <w:suppressAutoHyphens/>
        <w:ind w:left="0" w:firstLine="0"/>
        <w:jc w:val="right"/>
        <w:rPr>
          <w:rFonts w:ascii="Calibri" w:hAnsi="Calibri" w:cs="Calibri"/>
          <w:i/>
          <w:iCs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i/>
          <w:iCs/>
          <w:kern w:val="1"/>
          <w:sz w:val="22"/>
          <w:szCs w:val="22"/>
          <w:lang w:eastAsia="ar-SA"/>
        </w:rPr>
        <w:t>uprawnionej do reprezentowania Wykonawcy</w:t>
      </w:r>
    </w:p>
    <w:p w:rsidR="00AC5F71" w:rsidRPr="00893771" w:rsidRDefault="00AC5F71" w:rsidP="00BF17EC">
      <w:pPr>
        <w:suppressAutoHyphens/>
        <w:ind w:left="0" w:firstLine="0"/>
        <w:jc w:val="right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  <w:r w:rsidRPr="00893771">
        <w:rPr>
          <w:rFonts w:ascii="Calibri" w:hAnsi="Calibri" w:cs="Calibri"/>
          <w:kern w:val="1"/>
          <w:sz w:val="22"/>
          <w:szCs w:val="22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AC5F71" w:rsidRPr="00893771" w:rsidRDefault="00AC5F71" w:rsidP="00BF17EC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1A4B2E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E7799D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E7799D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E7799D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p w:rsidR="00AC5F71" w:rsidRPr="00893771" w:rsidRDefault="00AC5F71" w:rsidP="00E7799D">
      <w:pPr>
        <w:suppressAutoHyphens/>
        <w:ind w:left="0" w:firstLine="0"/>
        <w:jc w:val="both"/>
        <w:rPr>
          <w:rFonts w:ascii="Calibri" w:hAnsi="Calibri" w:cs="Calibri"/>
          <w:kern w:val="1"/>
          <w:sz w:val="22"/>
          <w:szCs w:val="22"/>
          <w:lang w:eastAsia="ar-SA"/>
        </w:rPr>
      </w:pPr>
    </w:p>
    <w:sectPr w:rsidR="00AC5F71" w:rsidRPr="00893771" w:rsidSect="0092792E">
      <w:headerReference w:type="default" r:id="rId7"/>
      <w:footerReference w:type="default" r:id="rId8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71" w:rsidRDefault="00AC5F71" w:rsidP="00655BC3">
      <w:r>
        <w:separator/>
      </w:r>
    </w:p>
  </w:endnote>
  <w:endnote w:type="continuationSeparator" w:id="0">
    <w:p w:rsidR="00AC5F71" w:rsidRDefault="00AC5F71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71" w:rsidRPr="00816ADA" w:rsidRDefault="00AC5F71" w:rsidP="00292C59">
    <w:pPr>
      <w:pStyle w:val="Footer"/>
      <w:pBdr>
        <w:top w:val="single" w:sz="4" w:space="0" w:color="000000"/>
      </w:pBdr>
      <w:tabs>
        <w:tab w:val="clear" w:pos="9072"/>
        <w:tab w:val="right" w:pos="9356"/>
      </w:tabs>
      <w:spacing w:before="120"/>
      <w:ind w:left="0"/>
      <w:jc w:val="center"/>
      <w:rPr>
        <w:rFonts w:ascii="Calibri" w:hAnsi="Calibri" w:cs="Calibri"/>
        <w:color w:val="000000"/>
        <w:sz w:val="16"/>
        <w:szCs w:val="16"/>
      </w:rPr>
    </w:pPr>
  </w:p>
  <w:p w:rsidR="00AC5F71" w:rsidRPr="001D57E5" w:rsidRDefault="00AC5F71" w:rsidP="00292C59">
    <w:pPr>
      <w:pStyle w:val="Footer"/>
      <w:pBdr>
        <w:top w:val="single" w:sz="4" w:space="0" w:color="000000"/>
      </w:pBdr>
      <w:tabs>
        <w:tab w:val="clear" w:pos="9072"/>
        <w:tab w:val="right" w:pos="9356"/>
      </w:tabs>
      <w:ind w:left="0"/>
      <w:jc w:val="center"/>
      <w:rPr>
        <w:rFonts w:ascii="Calibri" w:hAnsi="Calibri" w:cs="Calibri"/>
        <w:color w:val="000000"/>
        <w:sz w:val="22"/>
        <w:szCs w:val="22"/>
      </w:rPr>
    </w:pPr>
    <w:r w:rsidRPr="001D57E5">
      <w:rPr>
        <w:rFonts w:ascii="Calibri" w:hAnsi="Calibri" w:cs="Calibri"/>
        <w:color w:val="000000"/>
        <w:sz w:val="22"/>
        <w:szCs w:val="22"/>
      </w:rPr>
      <w:t xml:space="preserve">Projekt współfinansowany przez Unię Europejską </w:t>
    </w:r>
  </w:p>
  <w:p w:rsidR="00AC5F71" w:rsidRPr="005B1D62" w:rsidRDefault="00AC5F71" w:rsidP="00292C59">
    <w:pPr>
      <w:pStyle w:val="Footer"/>
      <w:jc w:val="center"/>
      <w:rPr>
        <w:rFonts w:ascii="Helvetica" w:hAnsi="Helvetica" w:cs="Helvetica"/>
        <w:color w:val="000000"/>
      </w:rPr>
    </w:pPr>
    <w:r w:rsidRPr="001D57E5">
      <w:rPr>
        <w:rFonts w:ascii="Calibri" w:hAnsi="Calibri" w:cs="Calibri"/>
        <w:color w:val="000000"/>
        <w:sz w:val="22"/>
        <w:szCs w:val="22"/>
      </w:rPr>
      <w:t>z Europejskiego Funduszu Rozwoju Regionalnego w ramach RPO WM 2014</w:t>
    </w:r>
    <w:r w:rsidRPr="005B1D62">
      <w:rPr>
        <w:rFonts w:ascii="Helvetica" w:hAnsi="Helvetica" w:cs="Helvetica"/>
        <w:color w:val="000000"/>
      </w:rPr>
      <w:t xml:space="preserve"> – 2020</w:t>
    </w:r>
  </w:p>
  <w:p w:rsidR="00AC5F71" w:rsidRPr="00292C59" w:rsidRDefault="00AC5F71" w:rsidP="00292C59">
    <w:pPr>
      <w:pStyle w:val="Footer"/>
      <w:jc w:val="right"/>
      <w:rPr>
        <w:rFonts w:ascii="Calibri" w:hAnsi="Calibri" w:cs="Calibri"/>
        <w:sz w:val="16"/>
        <w:szCs w:val="16"/>
      </w:rPr>
    </w:pPr>
    <w:r w:rsidRPr="00620353">
      <w:rPr>
        <w:rFonts w:ascii="Calibri" w:hAnsi="Calibri" w:cs="Calibri"/>
        <w:sz w:val="16"/>
        <w:szCs w:val="16"/>
      </w:rPr>
      <w:fldChar w:fldCharType="begin"/>
    </w:r>
    <w:r w:rsidRPr="00620353">
      <w:rPr>
        <w:rFonts w:ascii="Calibri" w:hAnsi="Calibri" w:cs="Calibri"/>
        <w:sz w:val="16"/>
        <w:szCs w:val="16"/>
      </w:rPr>
      <w:instrText>PAGE   \* MERGEFORMAT</w:instrText>
    </w:r>
    <w:r w:rsidRPr="00620353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2</w:t>
    </w:r>
    <w:r w:rsidRPr="00620353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71" w:rsidRDefault="00AC5F71" w:rsidP="00655BC3">
      <w:r>
        <w:separator/>
      </w:r>
    </w:p>
  </w:footnote>
  <w:footnote w:type="continuationSeparator" w:id="0">
    <w:p w:rsidR="00AC5F71" w:rsidRDefault="00AC5F71" w:rsidP="00655BC3">
      <w:r>
        <w:continuationSeparator/>
      </w:r>
    </w:p>
  </w:footnote>
  <w:footnote w:id="1">
    <w:p w:rsidR="00AC5F71" w:rsidRDefault="00AC5F71" w:rsidP="00303C47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C5F71" w:rsidRDefault="00AC5F71" w:rsidP="00303C47">
      <w:pPr>
        <w:pStyle w:val="FootnoteText"/>
        <w:ind w:left="142" w:hanging="142"/>
        <w:jc w:val="both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71" w:rsidRDefault="00AC5F71" w:rsidP="0097045F">
    <w:pPr>
      <w:pStyle w:val="Header"/>
      <w:ind w:left="0" w:right="-1" w:firstLine="0"/>
      <w:jc w:val="center"/>
      <w:rPr>
        <w:sz w:val="22"/>
        <w:szCs w:val="22"/>
      </w:rPr>
    </w:pPr>
    <w:r w:rsidRPr="0033019F">
      <w:rPr>
        <w:noProof/>
        <w:sz w:val="22"/>
        <w:szCs w:val="2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Zestawienie znaków: logotyp Fuduszy Europejskich z podpisem Program Regionalny, logotyp województwa małopolskiego oraz logo Unii Europejskiej z podpisem Europejski Fundusz Rozwoju Regionalnego" style="width:453.75pt;height:35.25pt;visibility:visible">
          <v:imagedata r:id="rId1" o:title=""/>
        </v:shape>
      </w:pict>
    </w:r>
  </w:p>
  <w:p w:rsidR="00AC5F71" w:rsidRPr="00636913" w:rsidRDefault="00AC5F71" w:rsidP="0097045F">
    <w:pPr>
      <w:pStyle w:val="Header"/>
      <w:pBdr>
        <w:bottom w:val="single" w:sz="4" w:space="1" w:color="auto"/>
      </w:pBdr>
      <w:ind w:left="0" w:right="-1" w:firstLine="0"/>
      <w:jc w:val="center"/>
      <w:rPr>
        <w:sz w:val="22"/>
        <w:szCs w:val="22"/>
      </w:rPr>
    </w:pPr>
  </w:p>
  <w:p w:rsidR="00AC5F71" w:rsidRPr="00292C59" w:rsidRDefault="00AC5F71" w:rsidP="0097045F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Verdana" w:eastAsia="Times New Roman" w:hAnsi="Verdana"/>
        <w:b/>
        <w:bCs/>
        <w:i/>
        <w:iCs/>
        <w:strike w:val="0"/>
        <w:dstrike w:val="0"/>
        <w:color w:val="000000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D2C2F"/>
    <w:multiLevelType w:val="hybridMultilevel"/>
    <w:tmpl w:val="A1F8558E"/>
    <w:lvl w:ilvl="0" w:tplc="92CACCB4">
      <w:start w:val="1"/>
      <w:numFmt w:val="bullet"/>
      <w:lvlText w:val="-"/>
      <w:lvlJc w:val="left"/>
      <w:pPr>
        <w:ind w:left="1145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8">
    <w:nsid w:val="065510DD"/>
    <w:multiLevelType w:val="multilevel"/>
    <w:tmpl w:val="CF8015D2"/>
    <w:lvl w:ilvl="0">
      <w:start w:val="3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61" w:hanging="1440"/>
      </w:pPr>
      <w:rPr>
        <w:rFonts w:hint="default"/>
      </w:rPr>
    </w:lvl>
  </w:abstractNum>
  <w:abstractNum w:abstractNumId="9">
    <w:nsid w:val="07AF76FD"/>
    <w:multiLevelType w:val="multilevel"/>
    <w:tmpl w:val="1DAEF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0">
    <w:nsid w:val="128F383D"/>
    <w:multiLevelType w:val="hybridMultilevel"/>
    <w:tmpl w:val="B338112C"/>
    <w:lvl w:ilvl="0" w:tplc="2AB6114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ED45BE"/>
    <w:multiLevelType w:val="hybridMultilevel"/>
    <w:tmpl w:val="DBF6E838"/>
    <w:lvl w:ilvl="0" w:tplc="970A028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F6F12"/>
    <w:multiLevelType w:val="multilevel"/>
    <w:tmpl w:val="B65EA9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E917A9"/>
    <w:multiLevelType w:val="hybridMultilevel"/>
    <w:tmpl w:val="E2E4D6B0"/>
    <w:lvl w:ilvl="0" w:tplc="A96E88C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06681"/>
    <w:multiLevelType w:val="hybridMultilevel"/>
    <w:tmpl w:val="B628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1150C"/>
    <w:multiLevelType w:val="hybridMultilevel"/>
    <w:tmpl w:val="F626B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57B5A"/>
    <w:multiLevelType w:val="hybridMultilevel"/>
    <w:tmpl w:val="2B942C5C"/>
    <w:lvl w:ilvl="0" w:tplc="906C19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1F9734B"/>
    <w:multiLevelType w:val="hybridMultilevel"/>
    <w:tmpl w:val="DB68B6A8"/>
    <w:lvl w:ilvl="0" w:tplc="0608A19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3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3B34830"/>
    <w:multiLevelType w:val="multilevel"/>
    <w:tmpl w:val="1A80F78E"/>
    <w:lvl w:ilvl="0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5" w:hanging="1440"/>
      </w:pPr>
      <w:rPr>
        <w:rFonts w:hint="default"/>
      </w:rPr>
    </w:lvl>
  </w:abstractNum>
  <w:abstractNum w:abstractNumId="25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67558F"/>
    <w:multiLevelType w:val="hybridMultilevel"/>
    <w:tmpl w:val="14C8A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202C8"/>
    <w:multiLevelType w:val="hybridMultilevel"/>
    <w:tmpl w:val="621A162A"/>
    <w:lvl w:ilvl="0" w:tplc="8EA00C1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966A75"/>
    <w:multiLevelType w:val="multilevel"/>
    <w:tmpl w:val="554813D8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B15370"/>
    <w:multiLevelType w:val="multilevel"/>
    <w:tmpl w:val="72500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31"/>
  </w:num>
  <w:num w:numId="5">
    <w:abstractNumId w:val="7"/>
  </w:num>
  <w:num w:numId="6">
    <w:abstractNumId w:val="1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32"/>
  </w:num>
  <w:num w:numId="11">
    <w:abstractNumId w:val="8"/>
  </w:num>
  <w:num w:numId="12">
    <w:abstractNumId w:val="24"/>
  </w:num>
  <w:num w:numId="13">
    <w:abstractNumId w:val="16"/>
  </w:num>
  <w:num w:numId="14">
    <w:abstractNumId w:val="19"/>
  </w:num>
  <w:num w:numId="15">
    <w:abstractNumId w:val="10"/>
  </w:num>
  <w:num w:numId="16">
    <w:abstractNumId w:val="30"/>
  </w:num>
  <w:num w:numId="17">
    <w:abstractNumId w:val="29"/>
  </w:num>
  <w:num w:numId="18">
    <w:abstractNumId w:val="21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113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BC3"/>
    <w:rsid w:val="000004D9"/>
    <w:rsid w:val="00002461"/>
    <w:rsid w:val="0000379F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0893"/>
    <w:rsid w:val="0002139C"/>
    <w:rsid w:val="000219C2"/>
    <w:rsid w:val="00021DA4"/>
    <w:rsid w:val="000224CA"/>
    <w:rsid w:val="00022D0B"/>
    <w:rsid w:val="0002323D"/>
    <w:rsid w:val="000247DC"/>
    <w:rsid w:val="00027A8D"/>
    <w:rsid w:val="000306D0"/>
    <w:rsid w:val="00030E08"/>
    <w:rsid w:val="000312FA"/>
    <w:rsid w:val="000338EF"/>
    <w:rsid w:val="000358D0"/>
    <w:rsid w:val="00036010"/>
    <w:rsid w:val="000363E4"/>
    <w:rsid w:val="00037604"/>
    <w:rsid w:val="00037B74"/>
    <w:rsid w:val="000402DE"/>
    <w:rsid w:val="00042BAC"/>
    <w:rsid w:val="00044029"/>
    <w:rsid w:val="0004583E"/>
    <w:rsid w:val="00045CD0"/>
    <w:rsid w:val="00045F87"/>
    <w:rsid w:val="00046372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26B5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1835"/>
    <w:rsid w:val="000F2FC3"/>
    <w:rsid w:val="000F472F"/>
    <w:rsid w:val="000F4DCE"/>
    <w:rsid w:val="000F642C"/>
    <w:rsid w:val="000F7DD4"/>
    <w:rsid w:val="00100573"/>
    <w:rsid w:val="00100B72"/>
    <w:rsid w:val="00100EE1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396"/>
    <w:rsid w:val="0014162F"/>
    <w:rsid w:val="00141FA1"/>
    <w:rsid w:val="001440A1"/>
    <w:rsid w:val="001465D8"/>
    <w:rsid w:val="00146E87"/>
    <w:rsid w:val="00147683"/>
    <w:rsid w:val="001507B1"/>
    <w:rsid w:val="00151308"/>
    <w:rsid w:val="00151DAE"/>
    <w:rsid w:val="00151E9E"/>
    <w:rsid w:val="0015477D"/>
    <w:rsid w:val="001559C1"/>
    <w:rsid w:val="00155D50"/>
    <w:rsid w:val="00156CB5"/>
    <w:rsid w:val="00160B7D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6859"/>
    <w:rsid w:val="00197961"/>
    <w:rsid w:val="00197A08"/>
    <w:rsid w:val="001A040C"/>
    <w:rsid w:val="001A0DB1"/>
    <w:rsid w:val="001A1734"/>
    <w:rsid w:val="001A1EC9"/>
    <w:rsid w:val="001A4B2E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3C0F"/>
    <w:rsid w:val="001D46F6"/>
    <w:rsid w:val="001D57E5"/>
    <w:rsid w:val="001D6733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0913"/>
    <w:rsid w:val="002324A7"/>
    <w:rsid w:val="00232A91"/>
    <w:rsid w:val="00233C13"/>
    <w:rsid w:val="00234B16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2C59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351C"/>
    <w:rsid w:val="002C4110"/>
    <w:rsid w:val="002C4C08"/>
    <w:rsid w:val="002C559A"/>
    <w:rsid w:val="002C5F45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E11DC"/>
    <w:rsid w:val="002E239E"/>
    <w:rsid w:val="002E2ABD"/>
    <w:rsid w:val="002E3E7A"/>
    <w:rsid w:val="002E477A"/>
    <w:rsid w:val="002E5705"/>
    <w:rsid w:val="002E5B85"/>
    <w:rsid w:val="002E720C"/>
    <w:rsid w:val="002F04C2"/>
    <w:rsid w:val="002F29EC"/>
    <w:rsid w:val="002F3725"/>
    <w:rsid w:val="002F3DEB"/>
    <w:rsid w:val="002F51C1"/>
    <w:rsid w:val="002F7634"/>
    <w:rsid w:val="002F7D5E"/>
    <w:rsid w:val="0030002B"/>
    <w:rsid w:val="003002F9"/>
    <w:rsid w:val="0030105C"/>
    <w:rsid w:val="00301EA0"/>
    <w:rsid w:val="003027F2"/>
    <w:rsid w:val="00303221"/>
    <w:rsid w:val="0030396D"/>
    <w:rsid w:val="00303C47"/>
    <w:rsid w:val="0030439D"/>
    <w:rsid w:val="00306296"/>
    <w:rsid w:val="00306FDF"/>
    <w:rsid w:val="0031107F"/>
    <w:rsid w:val="0031148B"/>
    <w:rsid w:val="003122E2"/>
    <w:rsid w:val="00312EE9"/>
    <w:rsid w:val="00315400"/>
    <w:rsid w:val="00316BDC"/>
    <w:rsid w:val="003176E9"/>
    <w:rsid w:val="0032030B"/>
    <w:rsid w:val="00320CB6"/>
    <w:rsid w:val="0032200A"/>
    <w:rsid w:val="00324FA4"/>
    <w:rsid w:val="003261FA"/>
    <w:rsid w:val="00327D9E"/>
    <w:rsid w:val="0033019F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C32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4CF4"/>
    <w:rsid w:val="00395FB5"/>
    <w:rsid w:val="00397AD4"/>
    <w:rsid w:val="00397E54"/>
    <w:rsid w:val="003A16BD"/>
    <w:rsid w:val="003A1C77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45DA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27D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4E5F"/>
    <w:rsid w:val="00465A85"/>
    <w:rsid w:val="00466295"/>
    <w:rsid w:val="0046663C"/>
    <w:rsid w:val="00467575"/>
    <w:rsid w:val="004729BD"/>
    <w:rsid w:val="00473856"/>
    <w:rsid w:val="00473F56"/>
    <w:rsid w:val="00476D7E"/>
    <w:rsid w:val="004810D4"/>
    <w:rsid w:val="0048140F"/>
    <w:rsid w:val="004860D5"/>
    <w:rsid w:val="0048626F"/>
    <w:rsid w:val="004923ED"/>
    <w:rsid w:val="00493067"/>
    <w:rsid w:val="00494C0B"/>
    <w:rsid w:val="00497013"/>
    <w:rsid w:val="00497A48"/>
    <w:rsid w:val="00497C64"/>
    <w:rsid w:val="004A065E"/>
    <w:rsid w:val="004A08CF"/>
    <w:rsid w:val="004A17A5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3C52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E7506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E6B"/>
    <w:rsid w:val="00540374"/>
    <w:rsid w:val="00541C30"/>
    <w:rsid w:val="00542BB2"/>
    <w:rsid w:val="005460CE"/>
    <w:rsid w:val="00550B85"/>
    <w:rsid w:val="00553215"/>
    <w:rsid w:val="005547B6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702"/>
    <w:rsid w:val="00583C6B"/>
    <w:rsid w:val="005860EA"/>
    <w:rsid w:val="005870E7"/>
    <w:rsid w:val="00587FDD"/>
    <w:rsid w:val="00590EA5"/>
    <w:rsid w:val="00591BB6"/>
    <w:rsid w:val="00591CE5"/>
    <w:rsid w:val="00593767"/>
    <w:rsid w:val="00595DF2"/>
    <w:rsid w:val="00595EDC"/>
    <w:rsid w:val="00595FF7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1D62"/>
    <w:rsid w:val="005B3623"/>
    <w:rsid w:val="005B3D73"/>
    <w:rsid w:val="005B429D"/>
    <w:rsid w:val="005B4805"/>
    <w:rsid w:val="005B4D8C"/>
    <w:rsid w:val="005B6343"/>
    <w:rsid w:val="005B6DD6"/>
    <w:rsid w:val="005B7AE5"/>
    <w:rsid w:val="005C008E"/>
    <w:rsid w:val="005C0D5E"/>
    <w:rsid w:val="005C19C8"/>
    <w:rsid w:val="005C1C69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6913"/>
    <w:rsid w:val="00636F53"/>
    <w:rsid w:val="006378B6"/>
    <w:rsid w:val="00637EE6"/>
    <w:rsid w:val="00640D00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736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558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3495"/>
    <w:rsid w:val="006D39A8"/>
    <w:rsid w:val="006D3D8C"/>
    <w:rsid w:val="006D419A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44"/>
    <w:rsid w:val="00732D67"/>
    <w:rsid w:val="00734825"/>
    <w:rsid w:val="007363D3"/>
    <w:rsid w:val="00741F0D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BBA"/>
    <w:rsid w:val="00763E4C"/>
    <w:rsid w:val="00765FCD"/>
    <w:rsid w:val="00771283"/>
    <w:rsid w:val="00772A54"/>
    <w:rsid w:val="0077307B"/>
    <w:rsid w:val="00773276"/>
    <w:rsid w:val="0077350E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4D6A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D77"/>
    <w:rsid w:val="007B3A0A"/>
    <w:rsid w:val="007B3FDB"/>
    <w:rsid w:val="007B41A0"/>
    <w:rsid w:val="007B49A3"/>
    <w:rsid w:val="007B67B5"/>
    <w:rsid w:val="007B77CF"/>
    <w:rsid w:val="007B7E79"/>
    <w:rsid w:val="007C208B"/>
    <w:rsid w:val="007C2731"/>
    <w:rsid w:val="007C28B3"/>
    <w:rsid w:val="007C3759"/>
    <w:rsid w:val="007C4306"/>
    <w:rsid w:val="007C49D9"/>
    <w:rsid w:val="007C54BB"/>
    <w:rsid w:val="007C7D31"/>
    <w:rsid w:val="007D4F37"/>
    <w:rsid w:val="007D5A11"/>
    <w:rsid w:val="007D67C5"/>
    <w:rsid w:val="007D7447"/>
    <w:rsid w:val="007D7CCB"/>
    <w:rsid w:val="007D7EA1"/>
    <w:rsid w:val="007E1193"/>
    <w:rsid w:val="007E2834"/>
    <w:rsid w:val="007E2BBD"/>
    <w:rsid w:val="007E4876"/>
    <w:rsid w:val="007E780A"/>
    <w:rsid w:val="007F007C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78E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6ADA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0FA"/>
    <w:rsid w:val="00831B73"/>
    <w:rsid w:val="00833CD5"/>
    <w:rsid w:val="00835121"/>
    <w:rsid w:val="008356A0"/>
    <w:rsid w:val="008356C5"/>
    <w:rsid w:val="008372B9"/>
    <w:rsid w:val="008372C0"/>
    <w:rsid w:val="00837C16"/>
    <w:rsid w:val="00843C7A"/>
    <w:rsid w:val="00845B09"/>
    <w:rsid w:val="00846010"/>
    <w:rsid w:val="00846B4E"/>
    <w:rsid w:val="00846D8A"/>
    <w:rsid w:val="008511F5"/>
    <w:rsid w:val="00851733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3771"/>
    <w:rsid w:val="00894602"/>
    <w:rsid w:val="00897515"/>
    <w:rsid w:val="008A045D"/>
    <w:rsid w:val="008A1259"/>
    <w:rsid w:val="008A2714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370D"/>
    <w:rsid w:val="008C4AFE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AA3"/>
    <w:rsid w:val="008F0B74"/>
    <w:rsid w:val="008F10F7"/>
    <w:rsid w:val="008F1B44"/>
    <w:rsid w:val="008F3004"/>
    <w:rsid w:val="00901C2A"/>
    <w:rsid w:val="009026AC"/>
    <w:rsid w:val="00903421"/>
    <w:rsid w:val="00903EFA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25BC"/>
    <w:rsid w:val="009646A4"/>
    <w:rsid w:val="0097045F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D36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07E32"/>
    <w:rsid w:val="00A10BDE"/>
    <w:rsid w:val="00A10FBA"/>
    <w:rsid w:val="00A13242"/>
    <w:rsid w:val="00A1344D"/>
    <w:rsid w:val="00A14971"/>
    <w:rsid w:val="00A1525E"/>
    <w:rsid w:val="00A1560D"/>
    <w:rsid w:val="00A16783"/>
    <w:rsid w:val="00A16B78"/>
    <w:rsid w:val="00A17652"/>
    <w:rsid w:val="00A1783A"/>
    <w:rsid w:val="00A207FF"/>
    <w:rsid w:val="00A213A7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4192"/>
    <w:rsid w:val="00A554A4"/>
    <w:rsid w:val="00A55705"/>
    <w:rsid w:val="00A5669C"/>
    <w:rsid w:val="00A60B3D"/>
    <w:rsid w:val="00A60CF8"/>
    <w:rsid w:val="00A618A3"/>
    <w:rsid w:val="00A63127"/>
    <w:rsid w:val="00A63A37"/>
    <w:rsid w:val="00A654C3"/>
    <w:rsid w:val="00A65FA6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6C69"/>
    <w:rsid w:val="00A9116F"/>
    <w:rsid w:val="00A913B3"/>
    <w:rsid w:val="00A91A59"/>
    <w:rsid w:val="00A91CBF"/>
    <w:rsid w:val="00A92655"/>
    <w:rsid w:val="00A92F7D"/>
    <w:rsid w:val="00A93C7F"/>
    <w:rsid w:val="00A94728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C5F7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0027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36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0387"/>
    <w:rsid w:val="00B61DC6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38D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36CE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FDD"/>
    <w:rsid w:val="00BF01D3"/>
    <w:rsid w:val="00BF1693"/>
    <w:rsid w:val="00BF17EC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172C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07FF8"/>
    <w:rsid w:val="00C10177"/>
    <w:rsid w:val="00C1082B"/>
    <w:rsid w:val="00C115ED"/>
    <w:rsid w:val="00C11D25"/>
    <w:rsid w:val="00C1489E"/>
    <w:rsid w:val="00C1549D"/>
    <w:rsid w:val="00C1662B"/>
    <w:rsid w:val="00C206FE"/>
    <w:rsid w:val="00C20EAC"/>
    <w:rsid w:val="00C2189F"/>
    <w:rsid w:val="00C220CB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76F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6758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5C90"/>
    <w:rsid w:val="00CB70C8"/>
    <w:rsid w:val="00CC08C8"/>
    <w:rsid w:val="00CC3166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49B9"/>
    <w:rsid w:val="00D152A2"/>
    <w:rsid w:val="00D15BB3"/>
    <w:rsid w:val="00D16245"/>
    <w:rsid w:val="00D17523"/>
    <w:rsid w:val="00D17603"/>
    <w:rsid w:val="00D203F3"/>
    <w:rsid w:val="00D231E9"/>
    <w:rsid w:val="00D266D6"/>
    <w:rsid w:val="00D267B3"/>
    <w:rsid w:val="00D3045F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9AB"/>
    <w:rsid w:val="00D62D62"/>
    <w:rsid w:val="00D6349C"/>
    <w:rsid w:val="00D65119"/>
    <w:rsid w:val="00D65C82"/>
    <w:rsid w:val="00D6708C"/>
    <w:rsid w:val="00D67858"/>
    <w:rsid w:val="00D70755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0EA1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4DD"/>
    <w:rsid w:val="00DD089C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1E9"/>
    <w:rsid w:val="00DF2650"/>
    <w:rsid w:val="00DF2731"/>
    <w:rsid w:val="00DF483E"/>
    <w:rsid w:val="00DF5C09"/>
    <w:rsid w:val="00DF664F"/>
    <w:rsid w:val="00DF70DE"/>
    <w:rsid w:val="00DF794B"/>
    <w:rsid w:val="00DF79FD"/>
    <w:rsid w:val="00E00542"/>
    <w:rsid w:val="00E01E49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8FD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880"/>
    <w:rsid w:val="00E83946"/>
    <w:rsid w:val="00E856BD"/>
    <w:rsid w:val="00E86E73"/>
    <w:rsid w:val="00E90959"/>
    <w:rsid w:val="00E90AC5"/>
    <w:rsid w:val="00E916BD"/>
    <w:rsid w:val="00E9221D"/>
    <w:rsid w:val="00E9243A"/>
    <w:rsid w:val="00E934B7"/>
    <w:rsid w:val="00E952B6"/>
    <w:rsid w:val="00E9531F"/>
    <w:rsid w:val="00EA1B57"/>
    <w:rsid w:val="00EA3703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0E85"/>
    <w:rsid w:val="00EC34DB"/>
    <w:rsid w:val="00EC4799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4B61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4A91"/>
    <w:rsid w:val="00F14C29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5BE"/>
    <w:rsid w:val="00F40D7B"/>
    <w:rsid w:val="00F42266"/>
    <w:rsid w:val="00F4353C"/>
    <w:rsid w:val="00F44154"/>
    <w:rsid w:val="00F453F7"/>
    <w:rsid w:val="00F50617"/>
    <w:rsid w:val="00F50A28"/>
    <w:rsid w:val="00F50C96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3B37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C1A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semiHidden="0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47480"/>
    <w:pPr>
      <w:ind w:left="782" w:hanging="357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F12"/>
    <w:pPr>
      <w:keepNext/>
      <w:widowControl w:val="0"/>
      <w:numPr>
        <w:numId w:val="2"/>
      </w:numPr>
      <w:suppressAutoHyphens/>
      <w:ind w:left="0" w:firstLine="0"/>
      <w:jc w:val="center"/>
      <w:outlineLvl w:val="0"/>
    </w:pPr>
    <w:rPr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30E7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799D"/>
    <w:pPr>
      <w:spacing w:before="240" w:after="60"/>
      <w:outlineLvl w:val="6"/>
    </w:pPr>
    <w:rPr>
      <w:rFonts w:ascii="Calibri" w:eastAsia="Times New Roman" w:hAnsi="Calibri" w:cs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 w:cs="Cambria"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3F12"/>
    <w:rPr>
      <w:rFonts w:ascii="Times New Roman" w:eastAsia="Times New Roman" w:hAnsi="Times New Roman" w:cs="Times New Roman"/>
      <w:b/>
      <w:bCs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383F12"/>
    <w:rPr>
      <w:rFonts w:eastAsia="Times New Roman"/>
      <w:b/>
      <w:bCs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5F30E7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7799D"/>
    <w:rPr>
      <w:rFonts w:ascii="Calibri" w:hAnsi="Calibri" w:cs="Calibri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83F12"/>
    <w:rPr>
      <w:rFonts w:ascii="Cambria" w:hAnsi="Cambria" w:cs="Cambria"/>
      <w:color w:val="00000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55B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BC3"/>
  </w:style>
  <w:style w:type="paragraph" w:styleId="Footer">
    <w:name w:val="footer"/>
    <w:basedOn w:val="Normal"/>
    <w:link w:val="FooterChar"/>
    <w:uiPriority w:val="99"/>
    <w:rsid w:val="00655B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BC3"/>
  </w:style>
  <w:style w:type="paragraph" w:styleId="ListParagraph">
    <w:name w:val="List Paragraph"/>
    <w:basedOn w:val="Normal"/>
    <w:link w:val="ListParagraphChar"/>
    <w:uiPriority w:val="99"/>
    <w:qFormat/>
    <w:rsid w:val="00B11E3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11E34"/>
    <w:rPr>
      <w:rFonts w:eastAsia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B11E34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383F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3F12"/>
    <w:rPr>
      <w:rFonts w:ascii="Times New Roman" w:hAnsi="Times New Roman" w:cs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83F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83F12"/>
    <w:rPr>
      <w:rFonts w:ascii="Times New Roman" w:hAnsi="Times New Roman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383F12"/>
    <w:rPr>
      <w:color w:val="0000FF"/>
      <w:u w:val="single"/>
    </w:rPr>
  </w:style>
  <w:style w:type="paragraph" w:styleId="List">
    <w:name w:val="List"/>
    <w:basedOn w:val="BodyText"/>
    <w:uiPriority w:val="99"/>
    <w:semiHidden/>
    <w:rsid w:val="00383F12"/>
    <w:pPr>
      <w:widowControl w:val="0"/>
      <w:suppressAutoHyphens/>
      <w:spacing w:after="0"/>
      <w:jc w:val="both"/>
    </w:pPr>
    <w:rPr>
      <w:color w:val="000000"/>
      <w:sz w:val="24"/>
      <w:szCs w:val="24"/>
    </w:rPr>
  </w:style>
  <w:style w:type="paragraph" w:customStyle="1" w:styleId="glowny">
    <w:name w:val="glowny"/>
    <w:basedOn w:val="Footer"/>
    <w:next w:val="Footer"/>
    <w:uiPriority w:val="99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glowny-akapit">
    <w:name w:val="glowny-akapit"/>
    <w:basedOn w:val="glowny"/>
    <w:uiPriority w:val="99"/>
    <w:rsid w:val="007B49A3"/>
    <w:pPr>
      <w:spacing w:before="120" w:after="120" w:line="360" w:lineRule="auto"/>
      <w:ind w:firstLine="1134"/>
    </w:pPr>
    <w:rPr>
      <w:rFonts w:ascii="Calibri" w:hAnsi="Calibri" w:cs="Calibri"/>
      <w:sz w:val="22"/>
      <w:szCs w:val="22"/>
      <w:u w:val="single" w:color="4F81BD"/>
    </w:rPr>
  </w:style>
  <w:style w:type="paragraph" w:customStyle="1" w:styleId="awciety">
    <w:name w:val="a) wciety"/>
    <w:basedOn w:val="Normal"/>
    <w:uiPriority w:val="99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1">
    <w:name w:val="1."/>
    <w:basedOn w:val="Normal"/>
    <w:uiPriority w:val="99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WW-Tekstpodstawowy3">
    <w:name w:val="WW-Tekst podstawowy 3"/>
    <w:basedOn w:val="Normal"/>
    <w:uiPriority w:val="99"/>
    <w:rsid w:val="00383F12"/>
    <w:pPr>
      <w:widowControl w:val="0"/>
      <w:tabs>
        <w:tab w:val="left" w:pos="1134"/>
      </w:tabs>
      <w:suppressAutoHyphens/>
      <w:jc w:val="both"/>
    </w:pPr>
    <w:rPr>
      <w:b/>
      <w:bCs/>
      <w:color w:val="000000"/>
      <w:sz w:val="22"/>
      <w:szCs w:val="22"/>
    </w:rPr>
  </w:style>
  <w:style w:type="paragraph" w:customStyle="1" w:styleId="ust">
    <w:name w:val="ust"/>
    <w:uiPriority w:val="99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"/>
    <w:uiPriority w:val="99"/>
    <w:rsid w:val="00383F12"/>
    <w:pPr>
      <w:widowControl w:val="0"/>
      <w:suppressAutoHyphens/>
      <w:spacing w:before="60" w:after="60"/>
      <w:ind w:left="851" w:hanging="295"/>
      <w:jc w:val="both"/>
    </w:pPr>
    <w:rPr>
      <w:color w:val="000000"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WW-Tekstpodstawowywcity2">
    <w:name w:val="WW-Tekst podstawowy wcięty 2"/>
    <w:basedOn w:val="Normal"/>
    <w:uiPriority w:val="99"/>
    <w:rsid w:val="00383F12"/>
    <w:pPr>
      <w:widowControl w:val="0"/>
      <w:suppressAutoHyphens/>
      <w:ind w:left="284" w:hanging="284"/>
      <w:jc w:val="both"/>
    </w:pPr>
    <w:rPr>
      <w:color w:val="000000"/>
      <w:sz w:val="24"/>
      <w:szCs w:val="24"/>
    </w:rPr>
  </w:style>
  <w:style w:type="paragraph" w:customStyle="1" w:styleId="WW-Tekstpodstawowywcity3">
    <w:name w:val="WW-Tekst podstawowy wcięty 3"/>
    <w:basedOn w:val="Normal"/>
    <w:uiPriority w:val="99"/>
    <w:rsid w:val="00383F12"/>
    <w:pPr>
      <w:widowControl w:val="0"/>
      <w:tabs>
        <w:tab w:val="left" w:pos="11076"/>
      </w:tabs>
      <w:suppressAutoHyphens/>
      <w:ind w:left="284"/>
      <w:jc w:val="both"/>
    </w:pPr>
    <w:rPr>
      <w:color w:val="000000"/>
      <w:sz w:val="24"/>
      <w:szCs w:val="24"/>
    </w:rPr>
  </w:style>
  <w:style w:type="paragraph" w:customStyle="1" w:styleId="1punkt">
    <w:name w:val="1. punkt"/>
    <w:basedOn w:val="glowny"/>
    <w:next w:val="glowny"/>
    <w:uiPriority w:val="99"/>
    <w:rsid w:val="00383F12"/>
    <w:pPr>
      <w:ind w:left="272" w:hanging="198"/>
    </w:pPr>
  </w:style>
  <w:style w:type="paragraph" w:customStyle="1" w:styleId="WW-Listanumerowana">
    <w:name w:val="WW-Lista numerowana"/>
    <w:basedOn w:val="Normal"/>
    <w:uiPriority w:val="99"/>
    <w:rsid w:val="00383F12"/>
    <w:pPr>
      <w:widowControl w:val="0"/>
      <w:suppressAutoHyphens/>
    </w:pPr>
    <w:rPr>
      <w:color w:val="000000"/>
      <w:sz w:val="22"/>
      <w:szCs w:val="22"/>
    </w:rPr>
  </w:style>
  <w:style w:type="paragraph" w:customStyle="1" w:styleId="Zawartotabeli">
    <w:name w:val="Zawartość tabeli"/>
    <w:basedOn w:val="BodyText"/>
    <w:uiPriority w:val="99"/>
    <w:rsid w:val="00383F12"/>
    <w:pPr>
      <w:widowControl w:val="0"/>
      <w:suppressLineNumbers/>
      <w:suppressAutoHyphens/>
      <w:spacing w:after="0"/>
      <w:jc w:val="both"/>
    </w:pPr>
    <w:rPr>
      <w:color w:val="000000"/>
      <w:sz w:val="24"/>
      <w:szCs w:val="24"/>
    </w:rPr>
  </w:style>
  <w:style w:type="paragraph" w:customStyle="1" w:styleId="WW-Tekstpodstawowywcity31">
    <w:name w:val="WW-Tekst podstawowy wcięty 31"/>
    <w:basedOn w:val="Normal"/>
    <w:uiPriority w:val="99"/>
    <w:rsid w:val="00383F12"/>
    <w:pPr>
      <w:widowControl w:val="0"/>
      <w:suppressAutoHyphens/>
      <w:ind w:left="-11"/>
    </w:pPr>
    <w:rPr>
      <w:color w:val="000000"/>
      <w:sz w:val="24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BodyText"/>
    <w:uiPriority w:val="99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383F12"/>
    <w:pPr>
      <w:widowControl w:val="0"/>
      <w:suppressAutoHyphens/>
    </w:pPr>
    <w:rPr>
      <w:color w:val="000000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"/>
    <w:uiPriority w:val="99"/>
    <w:rsid w:val="00383F12"/>
    <w:pPr>
      <w:widowControl w:val="0"/>
      <w:tabs>
        <w:tab w:val="center" w:pos="4536"/>
        <w:tab w:val="right" w:pos="9072"/>
      </w:tabs>
      <w:suppressAutoHyphens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383F12"/>
    <w:pPr>
      <w:widowControl w:val="0"/>
      <w:suppressAutoHyphens/>
      <w:spacing w:after="120"/>
    </w:pPr>
    <w:rPr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3F12"/>
    <w:rPr>
      <w:rFonts w:ascii="Times New Roman" w:eastAsia="Times New Roman" w:hAnsi="Times New Roman" w:cs="Times New Roman"/>
      <w:color w:val="000000"/>
      <w:sz w:val="16"/>
      <w:szCs w:val="16"/>
      <w:lang w:eastAsia="en-US"/>
    </w:rPr>
  </w:style>
  <w:style w:type="paragraph" w:styleId="NoSpacing">
    <w:name w:val="No Spacing"/>
    <w:uiPriority w:val="99"/>
    <w:qFormat/>
    <w:rsid w:val="00383F12"/>
    <w:pPr>
      <w:ind w:left="782" w:hanging="357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1.1."/>
    <w:basedOn w:val="1"/>
    <w:next w:val="1"/>
    <w:uiPriority w:val="99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/>
      <w:lang w:eastAsia="ar-SA"/>
    </w:rPr>
  </w:style>
  <w:style w:type="paragraph" w:customStyle="1" w:styleId="110">
    <w:name w:val="1.10"/>
    <w:basedOn w:val="11"/>
    <w:next w:val="11"/>
    <w:uiPriority w:val="99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uiPriority w:val="99"/>
    <w:rsid w:val="00BD6D41"/>
    <w:rPr>
      <w:rFonts w:ascii="Verdana" w:hAnsi="Verdana" w:cs="Verdana"/>
      <w:color w:val="000000"/>
      <w:sz w:val="17"/>
      <w:szCs w:val="17"/>
    </w:rPr>
  </w:style>
  <w:style w:type="table" w:styleId="TableGrid">
    <w:name w:val="Table Grid"/>
    <w:basedOn w:val="TableNormal"/>
    <w:uiPriority w:val="99"/>
    <w:rsid w:val="00EE24B0"/>
    <w:rPr>
      <w:rFonts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uiPriority w:val="99"/>
    <w:rsid w:val="001E5AD9"/>
  </w:style>
  <w:style w:type="paragraph" w:styleId="PlainText">
    <w:name w:val="Plain Text"/>
    <w:basedOn w:val="Normal"/>
    <w:link w:val="PlainTextChar"/>
    <w:uiPriority w:val="99"/>
    <w:rsid w:val="00741FE3"/>
    <w:rPr>
      <w:rFonts w:ascii="Courier New" w:eastAsia="Times New Roman" w:hAnsi="Courier New" w:cs="Courier New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741FE3"/>
    <w:rPr>
      <w:rFonts w:ascii="Courier New" w:hAnsi="Courier New" w:cs="Courier New"/>
    </w:rPr>
  </w:style>
  <w:style w:type="character" w:customStyle="1" w:styleId="oznaczenie">
    <w:name w:val="oznaczenie"/>
    <w:basedOn w:val="DefaultParagraphFont"/>
    <w:uiPriority w:val="99"/>
    <w:rsid w:val="00130741"/>
  </w:style>
  <w:style w:type="character" w:customStyle="1" w:styleId="lmenustartend">
    <w:name w:val="lmenustartend"/>
    <w:basedOn w:val="DefaultParagraphFont"/>
    <w:uiPriority w:val="99"/>
    <w:rsid w:val="00130741"/>
  </w:style>
  <w:style w:type="paragraph" w:styleId="BalloonText">
    <w:name w:val="Balloon Text"/>
    <w:basedOn w:val="Normal"/>
    <w:link w:val="BalloonTextChar"/>
    <w:uiPriority w:val="99"/>
    <w:semiHidden/>
    <w:rsid w:val="00A93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96"/>
    <w:rPr>
      <w:rFonts w:ascii="Times New Roman" w:hAnsi="Times New Roman"/>
      <w:sz w:val="0"/>
      <w:szCs w:val="0"/>
      <w:lang w:eastAsia="en-US"/>
    </w:rPr>
  </w:style>
  <w:style w:type="character" w:styleId="Strong">
    <w:name w:val="Strong"/>
    <w:basedOn w:val="DefaultParagraphFont"/>
    <w:uiPriority w:val="99"/>
    <w:qFormat/>
    <w:rsid w:val="00EC34D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2509C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09CA"/>
    <w:rPr>
      <w:rFonts w:ascii="Times New Roman" w:hAnsi="Times New Roman"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509CA"/>
    <w:rPr>
      <w:vertAlign w:val="superscript"/>
    </w:rPr>
  </w:style>
  <w:style w:type="table" w:customStyle="1" w:styleId="Jasnecieniowanieakcent11">
    <w:name w:val="Jasne cieniowanie — akcent 11"/>
    <w:uiPriority w:val="99"/>
    <w:rsid w:val="007B49A3"/>
    <w:rPr>
      <w:rFonts w:cs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Footer"/>
    <w:link w:val="SIWZZnak"/>
    <w:uiPriority w:val="99"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 w:cs="Century Gothic"/>
      <w:i/>
      <w:iCs/>
      <w:sz w:val="22"/>
      <w:szCs w:val="22"/>
      <w:u w:val="single"/>
    </w:rPr>
  </w:style>
  <w:style w:type="character" w:customStyle="1" w:styleId="SIWZZnak">
    <w:name w:val="SIWZ Znak"/>
    <w:link w:val="SIWZ"/>
    <w:uiPriority w:val="99"/>
    <w:rsid w:val="007B49A3"/>
    <w:rPr>
      <w:rFonts w:ascii="Century Gothic" w:hAnsi="Century Gothic" w:cs="Century Gothic"/>
      <w:i/>
      <w:iCs/>
      <w:sz w:val="22"/>
      <w:szCs w:val="22"/>
      <w:u w:val="single"/>
      <w:shd w:val="clear" w:color="auto" w:fill="DDD9C3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2792E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2C351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03C47"/>
    <w:pPr>
      <w:ind w:left="0" w:firstLine="0"/>
    </w:pPr>
    <w:rPr>
      <w:rFonts w:eastAsia="Times New Roman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C47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303C47"/>
    <w:rPr>
      <w:vertAlign w:val="superscript"/>
    </w:rPr>
  </w:style>
  <w:style w:type="paragraph" w:customStyle="1" w:styleId="Standard">
    <w:name w:val="Standard"/>
    <w:uiPriority w:val="99"/>
    <w:rsid w:val="0000379F"/>
    <w:pPr>
      <w:suppressAutoHyphens/>
      <w:autoSpaceDN w:val="0"/>
      <w:spacing w:line="240" w:lineRule="exact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57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82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82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3098</Words>
  <Characters>18591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subject/>
  <dc:creator>Karolina</dc:creator>
  <cp:keywords/>
  <dc:description/>
  <cp:lastModifiedBy>Sekretariat</cp:lastModifiedBy>
  <cp:revision>2</cp:revision>
  <cp:lastPrinted>2017-05-18T10:15:00Z</cp:lastPrinted>
  <dcterms:created xsi:type="dcterms:W3CDTF">2018-11-16T12:18:00Z</dcterms:created>
  <dcterms:modified xsi:type="dcterms:W3CDTF">2018-11-16T12:18:00Z</dcterms:modified>
</cp:coreProperties>
</file>