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292C59" w:rsidRPr="008C4AFE" w:rsidTr="0000379F">
        <w:tc>
          <w:tcPr>
            <w:tcW w:w="4605" w:type="dxa"/>
          </w:tcPr>
          <w:p w:rsidR="00292C59" w:rsidRPr="00893771" w:rsidRDefault="00292C59" w:rsidP="0000379F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  <w:t>Wykonawca:</w:t>
            </w:r>
          </w:p>
          <w:p w:rsidR="00292C59" w:rsidRPr="00893771" w:rsidRDefault="00292C59" w:rsidP="0000379F">
            <w:pPr>
              <w:suppressAutoHyphens/>
              <w:spacing w:line="480" w:lineRule="auto"/>
              <w:ind w:left="0" w:firstLine="0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………………………………………………………………………</w:t>
            </w:r>
          </w:p>
          <w:p w:rsidR="00292C59" w:rsidRPr="00893771" w:rsidRDefault="00292C59" w:rsidP="0000379F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………………………………………………………………………</w:t>
            </w:r>
          </w:p>
          <w:p w:rsidR="00292C59" w:rsidRPr="00893771" w:rsidRDefault="00292C59" w:rsidP="0000379F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i/>
                <w:kern w:val="1"/>
                <w:sz w:val="22"/>
                <w:vertAlign w:val="superscript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i/>
                <w:kern w:val="1"/>
                <w:sz w:val="22"/>
                <w:vertAlign w:val="superscript"/>
                <w:lang w:eastAsia="ar-SA"/>
              </w:rPr>
              <w:t>(pełna nazwa/firma, adres, w zależności od podmiotu NIP/PESEL, KRS/</w:t>
            </w:r>
            <w:proofErr w:type="spellStart"/>
            <w:r w:rsidRPr="00893771">
              <w:rPr>
                <w:rFonts w:asciiTheme="minorHAnsi" w:eastAsia="Times New Roman" w:hAnsiTheme="minorHAnsi" w:cstheme="minorHAnsi"/>
                <w:i/>
                <w:kern w:val="1"/>
                <w:sz w:val="22"/>
                <w:vertAlign w:val="superscript"/>
                <w:lang w:eastAsia="ar-SA"/>
              </w:rPr>
              <w:t>CEiDG</w:t>
            </w:r>
            <w:proofErr w:type="spellEnd"/>
            <w:r w:rsidRPr="00893771">
              <w:rPr>
                <w:rFonts w:asciiTheme="minorHAnsi" w:eastAsia="Times New Roman" w:hAnsiTheme="minorHAnsi" w:cstheme="minorHAnsi"/>
                <w:i/>
                <w:kern w:val="1"/>
                <w:sz w:val="22"/>
                <w:vertAlign w:val="superscript"/>
                <w:lang w:eastAsia="ar-SA"/>
              </w:rPr>
              <w:t>)</w:t>
            </w:r>
          </w:p>
          <w:p w:rsidR="00292C59" w:rsidRPr="00893771" w:rsidRDefault="00292C59" w:rsidP="0000379F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22"/>
                <w:u w:val="single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kern w:val="1"/>
                <w:sz w:val="22"/>
                <w:u w:val="single"/>
                <w:lang w:eastAsia="ar-SA"/>
              </w:rPr>
              <w:t>reprezentowany przez:</w:t>
            </w:r>
          </w:p>
          <w:p w:rsidR="00292C59" w:rsidRPr="00893771" w:rsidRDefault="00292C59" w:rsidP="0000379F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  <w:p w:rsidR="00292C59" w:rsidRPr="00893771" w:rsidRDefault="00292C59" w:rsidP="0000379F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……………………..………………………………………………</w:t>
            </w:r>
          </w:p>
          <w:p w:rsidR="00292C59" w:rsidRPr="00893771" w:rsidRDefault="00292C59" w:rsidP="0000379F">
            <w:pPr>
              <w:suppressAutoHyphens/>
              <w:ind w:left="0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  <w:r w:rsidRPr="00893771">
              <w:rPr>
                <w:rFonts w:asciiTheme="minorHAnsi" w:eastAsia="Times New Roman" w:hAnsiTheme="minorHAnsi" w:cstheme="minorHAnsi"/>
                <w:i/>
                <w:kern w:val="1"/>
                <w:sz w:val="22"/>
                <w:vertAlign w:val="superscript"/>
                <w:lang w:eastAsia="ar-SA"/>
              </w:rPr>
              <w:t>(imię, nazwisko, stanowisko/podstawa do reprezentacji)</w:t>
            </w:r>
          </w:p>
        </w:tc>
        <w:tc>
          <w:tcPr>
            <w:tcW w:w="4605" w:type="dxa"/>
          </w:tcPr>
          <w:p w:rsidR="008C370D" w:rsidRPr="008C4AFE" w:rsidRDefault="008C4AFE" w:rsidP="008C4AFE">
            <w:pPr>
              <w:suppressAutoHyphens/>
              <w:ind w:left="1491" w:firstLine="0"/>
              <w:jc w:val="right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  <w:r w:rsidRPr="008C4AFE"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  <w:t xml:space="preserve">       Załącznik nr 5            </w:t>
            </w:r>
          </w:p>
          <w:p w:rsidR="008C370D" w:rsidRPr="008C4AFE" w:rsidRDefault="008C370D" w:rsidP="0000379F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</w:p>
          <w:p w:rsidR="008C370D" w:rsidRPr="008C4AFE" w:rsidRDefault="008C370D" w:rsidP="0000379F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</w:p>
          <w:p w:rsidR="008C370D" w:rsidRPr="008C4AFE" w:rsidRDefault="008C370D" w:rsidP="0000379F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</w:p>
          <w:p w:rsidR="008C370D" w:rsidRPr="008C4AFE" w:rsidRDefault="008C370D" w:rsidP="0000379F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</w:p>
          <w:p w:rsidR="008C370D" w:rsidRPr="008C4AFE" w:rsidRDefault="008C370D" w:rsidP="0000379F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</w:p>
          <w:p w:rsidR="008C370D" w:rsidRPr="008C4AFE" w:rsidRDefault="008C370D" w:rsidP="0000379F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</w:p>
          <w:p w:rsidR="008C370D" w:rsidRPr="008C4AFE" w:rsidRDefault="008C370D" w:rsidP="0000379F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</w:p>
          <w:p w:rsidR="00292C59" w:rsidRDefault="00292C59" w:rsidP="0000379F">
            <w:pPr>
              <w:suppressAutoHyphens/>
              <w:ind w:left="1491" w:firstLine="0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  <w:r w:rsidRPr="00A155DB"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  <w:t>Zamawiający:</w:t>
            </w:r>
          </w:p>
          <w:p w:rsidR="00A155DB" w:rsidRPr="00A155DB" w:rsidRDefault="00A155DB" w:rsidP="0000379F">
            <w:pPr>
              <w:suppressAutoHyphens/>
              <w:ind w:left="1491" w:firstLine="0"/>
              <w:rPr>
                <w:rFonts w:eastAsia="Times New Roman"/>
                <w:b/>
                <w:kern w:val="1"/>
                <w:sz w:val="24"/>
                <w:szCs w:val="24"/>
                <w:lang w:eastAsia="ar-SA"/>
              </w:rPr>
            </w:pPr>
          </w:p>
          <w:p w:rsidR="008C370D" w:rsidRPr="00A155DB" w:rsidRDefault="008C370D" w:rsidP="008C370D">
            <w:pPr>
              <w:spacing w:line="276" w:lineRule="auto"/>
              <w:rPr>
                <w:b/>
                <w:sz w:val="24"/>
                <w:szCs w:val="24"/>
                <w:lang w:eastAsia="pl-PL"/>
              </w:rPr>
            </w:pPr>
            <w:r w:rsidRPr="00A155DB">
              <w:rPr>
                <w:b/>
                <w:sz w:val="24"/>
                <w:szCs w:val="24"/>
              </w:rPr>
              <w:t xml:space="preserve">      Centrum Kształcenia Zawodowego  </w:t>
            </w:r>
            <w:r w:rsidRPr="00A155DB">
              <w:rPr>
                <w:b/>
                <w:sz w:val="24"/>
                <w:szCs w:val="24"/>
              </w:rPr>
              <w:br/>
              <w:t>i Ustawicznego</w:t>
            </w:r>
          </w:p>
          <w:p w:rsidR="008C370D" w:rsidRPr="00A155DB" w:rsidRDefault="008C370D" w:rsidP="008C370D">
            <w:pPr>
              <w:spacing w:line="276" w:lineRule="auto"/>
              <w:rPr>
                <w:b/>
                <w:sz w:val="24"/>
                <w:szCs w:val="24"/>
              </w:rPr>
            </w:pPr>
            <w:r w:rsidRPr="00A155DB">
              <w:rPr>
                <w:b/>
                <w:sz w:val="24"/>
                <w:szCs w:val="24"/>
              </w:rPr>
              <w:t xml:space="preserve">      Łapanów 32,</w:t>
            </w:r>
          </w:p>
          <w:p w:rsidR="008C370D" w:rsidRPr="00A155DB" w:rsidRDefault="008C370D" w:rsidP="008C370D">
            <w:pPr>
              <w:spacing w:line="276" w:lineRule="auto"/>
              <w:rPr>
                <w:b/>
                <w:sz w:val="24"/>
                <w:szCs w:val="24"/>
              </w:rPr>
            </w:pPr>
            <w:r w:rsidRPr="00A155DB">
              <w:rPr>
                <w:b/>
                <w:sz w:val="24"/>
                <w:szCs w:val="24"/>
              </w:rPr>
              <w:t xml:space="preserve">      32-740 Łapanów</w:t>
            </w:r>
          </w:p>
          <w:p w:rsidR="00E83880" w:rsidRPr="008C4AFE" w:rsidRDefault="00E83880" w:rsidP="00E83880">
            <w:pPr>
              <w:suppressAutoHyphens/>
              <w:ind w:left="1491" w:firstLine="0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</w:p>
        </w:tc>
      </w:tr>
    </w:tbl>
    <w:p w:rsidR="00E9531F" w:rsidRPr="00893771" w:rsidRDefault="00E9531F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:rsidR="00E7799D" w:rsidRPr="00E9531F" w:rsidRDefault="00E7799D" w:rsidP="00E7799D">
      <w:pPr>
        <w:suppressAutoHyphens/>
        <w:ind w:left="0" w:firstLine="0"/>
        <w:jc w:val="center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OFERTA</w:t>
      </w:r>
    </w:p>
    <w:p w:rsidR="00E7799D" w:rsidRPr="00893771" w:rsidRDefault="00E7799D" w:rsidP="00E7799D">
      <w:pPr>
        <w:suppressAutoHyphens/>
        <w:spacing w:after="120" w:line="200" w:lineRule="atLeast"/>
        <w:ind w:left="0" w:firstLine="0"/>
        <w:rPr>
          <w:rFonts w:asciiTheme="minorHAnsi" w:eastAsia="Times New Roman" w:hAnsiTheme="minorHAnsi" w:cstheme="minorHAnsi"/>
          <w:color w:val="000000"/>
          <w:kern w:val="1"/>
          <w:sz w:val="22"/>
          <w:lang w:eastAsia="ar-SA"/>
        </w:rPr>
      </w:pPr>
    </w:p>
    <w:p w:rsidR="00E7799D" w:rsidRPr="00893771" w:rsidRDefault="004E0F2E" w:rsidP="00595FF7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Nawiązując do ogłoszenia o przetargu nieograniczonym nr </w:t>
      </w:r>
      <w:r w:rsidR="008C370D" w:rsidRPr="00893771">
        <w:rPr>
          <w:rFonts w:asciiTheme="minorHAnsi" w:hAnsiTheme="minorHAnsi" w:cstheme="minorHAnsi"/>
          <w:b/>
          <w:sz w:val="22"/>
        </w:rPr>
        <w:t>CKZiU.26.</w:t>
      </w:r>
      <w:bookmarkStart w:id="0" w:name="_GoBack"/>
      <w:bookmarkEnd w:id="0"/>
      <w:r w:rsidR="00E77680">
        <w:rPr>
          <w:rFonts w:asciiTheme="minorHAnsi" w:hAnsiTheme="minorHAnsi" w:cstheme="minorHAnsi"/>
          <w:b/>
          <w:sz w:val="22"/>
        </w:rPr>
        <w:t>1</w:t>
      </w:r>
      <w:r w:rsidR="008C370D" w:rsidRPr="00893771">
        <w:rPr>
          <w:rFonts w:asciiTheme="minorHAnsi" w:hAnsiTheme="minorHAnsi" w:cstheme="minorHAnsi"/>
          <w:b/>
          <w:sz w:val="22"/>
        </w:rPr>
        <w:t>.201</w:t>
      </w:r>
      <w:r w:rsidR="00E77680">
        <w:rPr>
          <w:rFonts w:asciiTheme="minorHAnsi" w:hAnsiTheme="minorHAnsi" w:cstheme="minorHAnsi"/>
          <w:b/>
          <w:sz w:val="22"/>
        </w:rPr>
        <w:t>9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na </w:t>
      </w:r>
      <w:r w:rsidR="008C370D" w:rsidRPr="00893771">
        <w:rPr>
          <w:rFonts w:asciiTheme="minorHAnsi" w:hAnsiTheme="minorHAnsi" w:cstheme="minorHAnsi"/>
          <w:sz w:val="22"/>
        </w:rPr>
        <w:t>„</w:t>
      </w:r>
      <w:r w:rsidR="00EC0E85" w:rsidRPr="00893771">
        <w:rPr>
          <w:rFonts w:asciiTheme="minorHAnsi" w:hAnsiTheme="minorHAnsi" w:cstheme="minorHAnsi"/>
          <w:b/>
          <w:sz w:val="22"/>
        </w:rPr>
        <w:t>Zakup doposaże</w:t>
      </w:r>
      <w:r w:rsidR="000626B5">
        <w:rPr>
          <w:rFonts w:asciiTheme="minorHAnsi" w:hAnsiTheme="minorHAnsi" w:cstheme="minorHAnsi"/>
          <w:b/>
          <w:sz w:val="22"/>
        </w:rPr>
        <w:t xml:space="preserve">nia pracowni w ramach projektu </w:t>
      </w:r>
      <w:r w:rsidR="00EC0E85" w:rsidRPr="00893771">
        <w:rPr>
          <w:rFonts w:asciiTheme="minorHAnsi" w:hAnsiTheme="minorHAnsi" w:cstheme="minorHAnsi"/>
          <w:b/>
          <w:sz w:val="22"/>
        </w:rPr>
        <w:t>Centrum Kompetencji Zawodowych gwarancj</w:t>
      </w:r>
      <w:r w:rsidR="000626B5">
        <w:rPr>
          <w:rFonts w:asciiTheme="minorHAnsi" w:hAnsiTheme="minorHAnsi" w:cstheme="minorHAnsi"/>
          <w:b/>
          <w:sz w:val="22"/>
        </w:rPr>
        <w:t>ą sukcesu ucznia na rynku pracy</w:t>
      </w:r>
      <w:r w:rsidR="00EC0E85" w:rsidRPr="00893771">
        <w:rPr>
          <w:rFonts w:asciiTheme="minorHAnsi" w:hAnsiTheme="minorHAnsi" w:cstheme="minorHAnsi"/>
          <w:b/>
          <w:sz w:val="22"/>
        </w:rPr>
        <w:t xml:space="preserve"> nr umowy RPMP.10.02.02-12-0242/16</w:t>
      </w:r>
      <w:r w:rsidR="000626B5">
        <w:rPr>
          <w:rFonts w:asciiTheme="minorHAnsi" w:hAnsiTheme="minorHAnsi" w:cstheme="minorHAnsi"/>
          <w:b/>
          <w:sz w:val="22"/>
        </w:rPr>
        <w:t xml:space="preserve">” </w:t>
      </w:r>
      <w:r w:rsidR="00915151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o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ferujemy wykonanie zamówienia na następujących</w:t>
      </w:r>
      <w:r w:rsidR="005773E6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warunkach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1507B1" w:rsidRPr="00E9531F" w:rsidRDefault="001507B1" w:rsidP="008310FA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ZADANIE </w:t>
      </w:r>
      <w:r w:rsidR="008C370D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CZĘŚCIOWE </w:t>
      </w:r>
      <w:r w:rsidR="00583702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nr </w:t>
      </w:r>
      <w:r w:rsidR="008C370D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I</w:t>
      </w:r>
      <w:r w:rsidR="001D3C0F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 – </w:t>
      </w:r>
      <w:r w:rsidR="008C370D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Dostawa komputerów</w:t>
      </w:r>
    </w:p>
    <w:p w:rsidR="008310FA" w:rsidRPr="00893771" w:rsidRDefault="008310FA" w:rsidP="00A54192">
      <w:pPr>
        <w:pStyle w:val="Akapitzlist"/>
        <w:numPr>
          <w:ilvl w:val="0"/>
          <w:numId w:val="8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Oferujemy wykonanie przedmiotu zamówienia za:</w:t>
      </w:r>
    </w:p>
    <w:p w:rsidR="00292C59" w:rsidRPr="00893771" w:rsidRDefault="00292C59" w:rsidP="00A54192">
      <w:pPr>
        <w:pStyle w:val="Akapitzlist"/>
        <w:numPr>
          <w:ilvl w:val="0"/>
          <w:numId w:val="6"/>
        </w:numPr>
        <w:suppressAutoHyphens/>
        <w:spacing w:before="120" w:after="120"/>
        <w:ind w:left="851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cena netto: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 zł</w:t>
      </w:r>
    </w:p>
    <w:p w:rsidR="00292C59" w:rsidRPr="00893771" w:rsidRDefault="00292C59" w:rsidP="00292C59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</w:t>
      </w:r>
      <w:r w:rsidR="00C1549D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</w:t>
      </w:r>
    </w:p>
    <w:p w:rsidR="00292C59" w:rsidRPr="00893771" w:rsidRDefault="00292C59" w:rsidP="00A54192">
      <w:pPr>
        <w:pStyle w:val="Akapitzlist"/>
        <w:numPr>
          <w:ilvl w:val="0"/>
          <w:numId w:val="6"/>
        </w:numPr>
        <w:suppressAutoHyphens/>
        <w:spacing w:before="120" w:after="120"/>
        <w:ind w:left="851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podatek VAT: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...................................................................... zł                          </w:t>
      </w:r>
    </w:p>
    <w:p w:rsidR="00292C59" w:rsidRPr="00893771" w:rsidRDefault="00292C59" w:rsidP="00292C59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</w:t>
      </w:r>
      <w:r w:rsidR="00C1549D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</w:t>
      </w:r>
    </w:p>
    <w:p w:rsidR="00292C59" w:rsidRPr="00893771" w:rsidRDefault="00292C59" w:rsidP="00A54192">
      <w:pPr>
        <w:pStyle w:val="Akapitzlist"/>
        <w:numPr>
          <w:ilvl w:val="0"/>
          <w:numId w:val="6"/>
        </w:numPr>
        <w:suppressAutoHyphens/>
        <w:spacing w:before="120" w:after="120"/>
        <w:ind w:left="851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cena  brutto: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:rsidR="00292C59" w:rsidRPr="00893771" w:rsidRDefault="00292C59" w:rsidP="00292C59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</w:t>
      </w:r>
      <w:r w:rsidR="00C1549D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</w:t>
      </w:r>
    </w:p>
    <w:p w:rsidR="00C07FF8" w:rsidRPr="00893771" w:rsidRDefault="00C07FF8" w:rsidP="00292C59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Podać w rozbiciu na</w:t>
      </w:r>
      <w:r w:rsidR="000626B5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</w:p>
    <w:p w:rsidR="00170F58" w:rsidRPr="00636286" w:rsidRDefault="00170F58" w:rsidP="00BF4701">
      <w:pPr>
        <w:pStyle w:val="Akapitzlist"/>
        <w:numPr>
          <w:ilvl w:val="1"/>
          <w:numId w:val="21"/>
        </w:numPr>
        <w:rPr>
          <w:b/>
          <w:sz w:val="22"/>
          <w:u w:val="single"/>
        </w:rPr>
      </w:pPr>
      <w:r w:rsidRPr="00636286">
        <w:rPr>
          <w:b/>
          <w:sz w:val="22"/>
          <w:u w:val="single"/>
        </w:rPr>
        <w:t xml:space="preserve">Doposażenie pracowni systemów energetyki odnawialnej </w:t>
      </w:r>
    </w:p>
    <w:p w:rsidR="00BF4701" w:rsidRPr="00BF4701" w:rsidRDefault="00BF4701" w:rsidP="00BF4701">
      <w:pPr>
        <w:pStyle w:val="Akapitzlist"/>
        <w:ind w:left="830" w:firstLine="0"/>
        <w:rPr>
          <w:sz w:val="22"/>
        </w:rPr>
      </w:pPr>
    </w:p>
    <w:tbl>
      <w:tblPr>
        <w:tblStyle w:val="Tabela-Siatka"/>
        <w:tblW w:w="0" w:type="auto"/>
        <w:tblInd w:w="817" w:type="dxa"/>
        <w:tblLayout w:type="fixed"/>
        <w:tblLook w:val="04A0"/>
      </w:tblPr>
      <w:tblGrid>
        <w:gridCol w:w="567"/>
        <w:gridCol w:w="3119"/>
        <w:gridCol w:w="708"/>
        <w:gridCol w:w="1134"/>
        <w:gridCol w:w="1134"/>
        <w:gridCol w:w="993"/>
        <w:gridCol w:w="1112"/>
      </w:tblGrid>
      <w:tr w:rsidR="0000379F" w:rsidRPr="00893771" w:rsidTr="00BF4701">
        <w:tc>
          <w:tcPr>
            <w:tcW w:w="567" w:type="dxa"/>
            <w:vAlign w:val="center"/>
          </w:tcPr>
          <w:p w:rsidR="0000379F" w:rsidRPr="00893771" w:rsidRDefault="0000379F" w:rsidP="0000379F">
            <w:pPr>
              <w:tabs>
                <w:tab w:val="left" w:pos="142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LP</w:t>
            </w:r>
          </w:p>
        </w:tc>
        <w:tc>
          <w:tcPr>
            <w:tcW w:w="3119" w:type="dxa"/>
            <w:vAlign w:val="center"/>
          </w:tcPr>
          <w:p w:rsidR="0000379F" w:rsidRPr="00893771" w:rsidRDefault="0000379F" w:rsidP="0000379F">
            <w:pPr>
              <w:ind w:left="3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Nazwa produktu</w:t>
            </w:r>
          </w:p>
        </w:tc>
        <w:tc>
          <w:tcPr>
            <w:tcW w:w="708" w:type="dxa"/>
            <w:vAlign w:val="center"/>
          </w:tcPr>
          <w:p w:rsidR="0000379F" w:rsidRPr="00893771" w:rsidRDefault="0000379F" w:rsidP="0000379F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Ilość</w:t>
            </w:r>
          </w:p>
        </w:tc>
        <w:tc>
          <w:tcPr>
            <w:tcW w:w="1134" w:type="dxa"/>
            <w:vAlign w:val="center"/>
          </w:tcPr>
          <w:p w:rsidR="0000379F" w:rsidRPr="00893771" w:rsidRDefault="0000379F" w:rsidP="0000379F">
            <w:pPr>
              <w:ind w:left="0" w:hanging="1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Jednostka miary</w:t>
            </w:r>
          </w:p>
        </w:tc>
        <w:tc>
          <w:tcPr>
            <w:tcW w:w="1134" w:type="dxa"/>
            <w:vAlign w:val="center"/>
          </w:tcPr>
          <w:p w:rsidR="0000379F" w:rsidRPr="00893771" w:rsidRDefault="0000379F" w:rsidP="0000379F">
            <w:pPr>
              <w:ind w:left="3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Wartość netto</w:t>
            </w: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Stawka podatku VAT</w:t>
            </w:r>
          </w:p>
        </w:tc>
        <w:tc>
          <w:tcPr>
            <w:tcW w:w="1112" w:type="dxa"/>
            <w:vAlign w:val="center"/>
          </w:tcPr>
          <w:p w:rsidR="0000379F" w:rsidRPr="00893771" w:rsidRDefault="0000379F" w:rsidP="0000379F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Wartość brutto</w:t>
            </w:r>
          </w:p>
        </w:tc>
      </w:tr>
      <w:tr w:rsidR="0000379F" w:rsidRPr="00893771" w:rsidTr="00BF4701">
        <w:tc>
          <w:tcPr>
            <w:tcW w:w="567" w:type="dxa"/>
          </w:tcPr>
          <w:p w:rsidR="0000379F" w:rsidRPr="00893771" w:rsidRDefault="0000379F" w:rsidP="0000379F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119" w:type="dxa"/>
          </w:tcPr>
          <w:p w:rsidR="00636286" w:rsidRPr="00D902DD" w:rsidRDefault="00E83017" w:rsidP="00D902DD">
            <w:pPr>
              <w:ind w:left="34" w:firstLine="0"/>
              <w:rPr>
                <w:szCs w:val="20"/>
              </w:rPr>
            </w:pPr>
            <w:r w:rsidRPr="00636286">
              <w:rPr>
                <w:szCs w:val="20"/>
              </w:rPr>
              <w:t>Laptop</w:t>
            </w:r>
          </w:p>
        </w:tc>
        <w:tc>
          <w:tcPr>
            <w:tcW w:w="708" w:type="dxa"/>
          </w:tcPr>
          <w:p w:rsidR="0000379F" w:rsidRPr="00893771" w:rsidRDefault="00E83017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134" w:type="dxa"/>
          </w:tcPr>
          <w:p w:rsidR="0000379F" w:rsidRPr="00E433E7" w:rsidRDefault="0000379F" w:rsidP="0000379F">
            <w:pPr>
              <w:ind w:left="0" w:hanging="10"/>
              <w:rPr>
                <w:szCs w:val="20"/>
              </w:rPr>
            </w:pPr>
            <w:r w:rsidRPr="00E433E7">
              <w:rPr>
                <w:szCs w:val="20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12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3017" w:rsidRPr="00893771" w:rsidTr="00BF4701">
        <w:tc>
          <w:tcPr>
            <w:tcW w:w="567" w:type="dxa"/>
          </w:tcPr>
          <w:p w:rsidR="00E83017" w:rsidRPr="00893771" w:rsidRDefault="00E83017" w:rsidP="00E83017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119" w:type="dxa"/>
          </w:tcPr>
          <w:p w:rsidR="00E83017" w:rsidRDefault="00E83017" w:rsidP="00E433E7">
            <w:pPr>
              <w:ind w:left="320" w:right="34"/>
              <w:rPr>
                <w:rFonts w:eastAsia="Arial Narrow"/>
                <w:szCs w:val="20"/>
              </w:rPr>
            </w:pPr>
            <w:r w:rsidRPr="00764747">
              <w:rPr>
                <w:rFonts w:eastAsia="Arial Narrow"/>
                <w:szCs w:val="20"/>
              </w:rPr>
              <w:t xml:space="preserve">Router </w:t>
            </w:r>
            <w:proofErr w:type="spellStart"/>
            <w:r w:rsidRPr="00764747">
              <w:rPr>
                <w:rFonts w:eastAsia="Arial Narrow"/>
                <w:szCs w:val="20"/>
              </w:rPr>
              <w:t>Wi-Fi</w:t>
            </w:r>
            <w:proofErr w:type="spellEnd"/>
          </w:p>
          <w:p w:rsidR="00D902DD" w:rsidRPr="00D902DD" w:rsidRDefault="00D902DD" w:rsidP="00D902DD">
            <w:pPr>
              <w:ind w:left="34" w:right="34" w:hanging="34"/>
              <w:rPr>
                <w:rFonts w:eastAsia="Arial Narrow"/>
                <w:sz w:val="18"/>
                <w:szCs w:val="18"/>
              </w:rPr>
            </w:pPr>
            <w:r w:rsidRPr="00D902DD">
              <w:rPr>
                <w:sz w:val="18"/>
                <w:szCs w:val="18"/>
              </w:rPr>
              <w:t>(stawka VAT 0% zgodnie z zał. 8 – na podstawie art. 83 ust 1 pkt. 26 ustawy o podatku od towarów i usług)</w:t>
            </w:r>
          </w:p>
        </w:tc>
        <w:tc>
          <w:tcPr>
            <w:tcW w:w="708" w:type="dxa"/>
          </w:tcPr>
          <w:p w:rsidR="00E83017" w:rsidRPr="00764747" w:rsidRDefault="00E83017" w:rsidP="009A7AA0">
            <w:pPr>
              <w:ind w:left="0" w:right="680" w:firstLine="0"/>
              <w:rPr>
                <w:rFonts w:eastAsia="Arial Narrow"/>
                <w:szCs w:val="20"/>
              </w:rPr>
            </w:pPr>
            <w:r w:rsidRPr="00764747">
              <w:rPr>
                <w:rFonts w:eastAsia="Arial Narrow"/>
                <w:szCs w:val="20"/>
              </w:rPr>
              <w:t>1</w:t>
            </w:r>
          </w:p>
        </w:tc>
        <w:tc>
          <w:tcPr>
            <w:tcW w:w="1134" w:type="dxa"/>
          </w:tcPr>
          <w:p w:rsidR="00E83017" w:rsidRPr="00E433E7" w:rsidRDefault="00E83017" w:rsidP="00E83017">
            <w:pPr>
              <w:ind w:left="0" w:hanging="10"/>
              <w:rPr>
                <w:szCs w:val="20"/>
              </w:rPr>
            </w:pPr>
            <w:r w:rsidRPr="00E433E7">
              <w:rPr>
                <w:szCs w:val="20"/>
              </w:rPr>
              <w:t>szt.</w:t>
            </w:r>
          </w:p>
        </w:tc>
        <w:tc>
          <w:tcPr>
            <w:tcW w:w="1134" w:type="dxa"/>
          </w:tcPr>
          <w:p w:rsidR="00E83017" w:rsidRPr="00893771" w:rsidRDefault="00E83017" w:rsidP="00E83017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12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3017" w:rsidRPr="00893771" w:rsidTr="00BF4701">
        <w:tc>
          <w:tcPr>
            <w:tcW w:w="567" w:type="dxa"/>
          </w:tcPr>
          <w:p w:rsidR="00E83017" w:rsidRPr="00893771" w:rsidRDefault="00E83017" w:rsidP="00E83017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119" w:type="dxa"/>
          </w:tcPr>
          <w:p w:rsidR="00E83017" w:rsidRDefault="00E83017" w:rsidP="009A7AA0">
            <w:pPr>
              <w:ind w:left="462" w:right="34" w:hanging="425"/>
              <w:rPr>
                <w:rFonts w:eastAsia="Arial Narrow"/>
                <w:szCs w:val="20"/>
              </w:rPr>
            </w:pPr>
            <w:proofErr w:type="spellStart"/>
            <w:r w:rsidRPr="00764747">
              <w:rPr>
                <w:rFonts w:eastAsia="Arial Narrow"/>
                <w:szCs w:val="20"/>
              </w:rPr>
              <w:t>Switch</w:t>
            </w:r>
            <w:proofErr w:type="spellEnd"/>
            <w:r w:rsidRPr="00764747">
              <w:rPr>
                <w:rFonts w:eastAsia="Arial Narrow"/>
                <w:szCs w:val="20"/>
              </w:rPr>
              <w:t xml:space="preserve"> 20 portowy</w:t>
            </w:r>
          </w:p>
          <w:p w:rsidR="00D902DD" w:rsidRPr="00D902DD" w:rsidRDefault="00D902DD" w:rsidP="00D902DD">
            <w:pPr>
              <w:ind w:left="34" w:right="34" w:firstLine="0"/>
              <w:rPr>
                <w:rFonts w:eastAsia="Arial Narrow"/>
                <w:sz w:val="18"/>
                <w:szCs w:val="18"/>
              </w:rPr>
            </w:pPr>
            <w:r w:rsidRPr="00D902DD">
              <w:rPr>
                <w:sz w:val="18"/>
                <w:szCs w:val="18"/>
              </w:rPr>
              <w:t>(stawka VAT 0% zgodnie z zał. 8 – na podstawie art. 83 ust 1 pkt. 26 ustawy o podatku od towarów i usług)</w:t>
            </w:r>
          </w:p>
        </w:tc>
        <w:tc>
          <w:tcPr>
            <w:tcW w:w="708" w:type="dxa"/>
          </w:tcPr>
          <w:p w:rsidR="00E83017" w:rsidRPr="00764747" w:rsidRDefault="00E83017" w:rsidP="009A7AA0">
            <w:pPr>
              <w:ind w:left="0" w:right="680" w:firstLine="0"/>
              <w:rPr>
                <w:rFonts w:eastAsia="Arial Narrow"/>
                <w:szCs w:val="20"/>
              </w:rPr>
            </w:pPr>
            <w:r w:rsidRPr="00764747">
              <w:rPr>
                <w:rFonts w:eastAsia="Arial Narrow"/>
                <w:szCs w:val="20"/>
              </w:rPr>
              <w:t>1</w:t>
            </w:r>
          </w:p>
        </w:tc>
        <w:tc>
          <w:tcPr>
            <w:tcW w:w="1134" w:type="dxa"/>
          </w:tcPr>
          <w:p w:rsidR="00E83017" w:rsidRPr="00E433E7" w:rsidRDefault="00E433E7" w:rsidP="00E83017">
            <w:pPr>
              <w:ind w:left="0" w:hanging="10"/>
              <w:rPr>
                <w:szCs w:val="20"/>
              </w:rPr>
            </w:pPr>
            <w:r w:rsidRPr="00E433E7">
              <w:rPr>
                <w:szCs w:val="20"/>
              </w:rPr>
              <w:t>S</w:t>
            </w:r>
            <w:r w:rsidR="00E83017" w:rsidRPr="00E433E7">
              <w:rPr>
                <w:szCs w:val="20"/>
              </w:rPr>
              <w:t>zt</w:t>
            </w:r>
            <w:r w:rsidRPr="00E433E7">
              <w:rPr>
                <w:szCs w:val="20"/>
              </w:rPr>
              <w:t>.</w:t>
            </w:r>
          </w:p>
        </w:tc>
        <w:tc>
          <w:tcPr>
            <w:tcW w:w="1134" w:type="dxa"/>
          </w:tcPr>
          <w:p w:rsidR="00E83017" w:rsidRPr="00893771" w:rsidRDefault="00E83017" w:rsidP="00E83017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12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3017" w:rsidRPr="00893771" w:rsidTr="00BF4701">
        <w:tc>
          <w:tcPr>
            <w:tcW w:w="567" w:type="dxa"/>
          </w:tcPr>
          <w:p w:rsidR="00E83017" w:rsidRPr="00893771" w:rsidRDefault="00E83017" w:rsidP="00E83017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119" w:type="dxa"/>
          </w:tcPr>
          <w:p w:rsidR="00E83017" w:rsidRPr="00764747" w:rsidRDefault="00E83017" w:rsidP="009A7AA0">
            <w:pPr>
              <w:tabs>
                <w:tab w:val="left" w:pos="105"/>
              </w:tabs>
              <w:ind w:left="462" w:right="34" w:hanging="425"/>
              <w:rPr>
                <w:rFonts w:eastAsia="Arial Narrow"/>
                <w:szCs w:val="20"/>
              </w:rPr>
            </w:pPr>
            <w:r w:rsidRPr="00764747">
              <w:rPr>
                <w:rFonts w:eastAsia="Arial Narrow"/>
                <w:szCs w:val="20"/>
              </w:rPr>
              <w:t>Dysk zewnętrzny 3,5cala</w:t>
            </w:r>
          </w:p>
        </w:tc>
        <w:tc>
          <w:tcPr>
            <w:tcW w:w="708" w:type="dxa"/>
          </w:tcPr>
          <w:p w:rsidR="00E83017" w:rsidRPr="00764747" w:rsidRDefault="00E83017" w:rsidP="009A7AA0">
            <w:pPr>
              <w:ind w:left="0" w:right="680" w:firstLine="0"/>
              <w:rPr>
                <w:rFonts w:eastAsia="Arial Narrow"/>
                <w:szCs w:val="20"/>
              </w:rPr>
            </w:pPr>
            <w:r w:rsidRPr="00764747">
              <w:rPr>
                <w:rFonts w:eastAsia="Arial Narrow"/>
                <w:szCs w:val="20"/>
              </w:rPr>
              <w:t>2</w:t>
            </w:r>
          </w:p>
        </w:tc>
        <w:tc>
          <w:tcPr>
            <w:tcW w:w="1134" w:type="dxa"/>
          </w:tcPr>
          <w:p w:rsidR="00E83017" w:rsidRPr="00E433E7" w:rsidRDefault="00E83017" w:rsidP="00E83017">
            <w:pPr>
              <w:ind w:left="0" w:hanging="10"/>
              <w:rPr>
                <w:szCs w:val="20"/>
              </w:rPr>
            </w:pPr>
            <w:r w:rsidRPr="00E433E7">
              <w:rPr>
                <w:szCs w:val="20"/>
              </w:rPr>
              <w:t>szt.</w:t>
            </w:r>
          </w:p>
        </w:tc>
        <w:tc>
          <w:tcPr>
            <w:tcW w:w="1134" w:type="dxa"/>
          </w:tcPr>
          <w:p w:rsidR="00E83017" w:rsidRPr="00893771" w:rsidRDefault="00E83017" w:rsidP="00E83017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12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3017" w:rsidRPr="00893771" w:rsidTr="00BF4701">
        <w:tc>
          <w:tcPr>
            <w:tcW w:w="567" w:type="dxa"/>
          </w:tcPr>
          <w:p w:rsidR="00E83017" w:rsidRPr="00893771" w:rsidRDefault="00E83017" w:rsidP="00E83017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lastRenderedPageBreak/>
              <w:t>5</w:t>
            </w:r>
          </w:p>
        </w:tc>
        <w:tc>
          <w:tcPr>
            <w:tcW w:w="3119" w:type="dxa"/>
          </w:tcPr>
          <w:p w:rsidR="00E83017" w:rsidRPr="00764747" w:rsidRDefault="00E83017" w:rsidP="00E433E7">
            <w:pPr>
              <w:ind w:left="320" w:right="34"/>
              <w:rPr>
                <w:rFonts w:eastAsia="Arial Narrow"/>
                <w:szCs w:val="20"/>
              </w:rPr>
            </w:pPr>
            <w:r w:rsidRPr="00764747">
              <w:rPr>
                <w:rFonts w:eastAsia="Arial Narrow"/>
                <w:szCs w:val="20"/>
              </w:rPr>
              <w:t>Urządzenie wielofunkcyjne</w:t>
            </w:r>
          </w:p>
        </w:tc>
        <w:tc>
          <w:tcPr>
            <w:tcW w:w="708" w:type="dxa"/>
          </w:tcPr>
          <w:p w:rsidR="00E83017" w:rsidRPr="00764747" w:rsidRDefault="00E83017" w:rsidP="009A7AA0">
            <w:pPr>
              <w:ind w:left="0" w:right="680" w:firstLine="0"/>
              <w:rPr>
                <w:rFonts w:eastAsia="Arial Narrow"/>
                <w:szCs w:val="20"/>
              </w:rPr>
            </w:pPr>
            <w:r w:rsidRPr="00764747">
              <w:rPr>
                <w:rFonts w:eastAsia="Arial Narrow"/>
                <w:szCs w:val="20"/>
              </w:rPr>
              <w:t>1</w:t>
            </w:r>
          </w:p>
        </w:tc>
        <w:tc>
          <w:tcPr>
            <w:tcW w:w="1134" w:type="dxa"/>
          </w:tcPr>
          <w:p w:rsidR="00E83017" w:rsidRPr="00E433E7" w:rsidRDefault="00E83017" w:rsidP="00E83017">
            <w:pPr>
              <w:ind w:left="0" w:hanging="10"/>
              <w:rPr>
                <w:szCs w:val="20"/>
              </w:rPr>
            </w:pPr>
            <w:r w:rsidRPr="00E433E7">
              <w:rPr>
                <w:szCs w:val="20"/>
              </w:rPr>
              <w:t>szt.</w:t>
            </w:r>
          </w:p>
        </w:tc>
        <w:tc>
          <w:tcPr>
            <w:tcW w:w="1134" w:type="dxa"/>
          </w:tcPr>
          <w:p w:rsidR="00E83017" w:rsidRPr="00893771" w:rsidRDefault="00E83017" w:rsidP="00E83017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12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3017" w:rsidRPr="00893771" w:rsidTr="00BF4701">
        <w:tc>
          <w:tcPr>
            <w:tcW w:w="567" w:type="dxa"/>
          </w:tcPr>
          <w:p w:rsidR="00E83017" w:rsidRPr="00893771" w:rsidRDefault="00E83017" w:rsidP="00E83017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119" w:type="dxa"/>
          </w:tcPr>
          <w:p w:rsidR="00E83017" w:rsidRPr="00764747" w:rsidRDefault="00E83017" w:rsidP="00E433E7">
            <w:pPr>
              <w:ind w:left="320" w:right="34"/>
              <w:rPr>
                <w:rFonts w:eastAsia="Arial Narrow"/>
                <w:szCs w:val="20"/>
              </w:rPr>
            </w:pPr>
            <w:r w:rsidRPr="00764747">
              <w:rPr>
                <w:rFonts w:eastAsia="Arial Narrow"/>
                <w:szCs w:val="20"/>
              </w:rPr>
              <w:t>Urządzenie wielofunkcyjne A4</w:t>
            </w:r>
          </w:p>
        </w:tc>
        <w:tc>
          <w:tcPr>
            <w:tcW w:w="708" w:type="dxa"/>
          </w:tcPr>
          <w:p w:rsidR="00E83017" w:rsidRPr="00764747" w:rsidRDefault="00E83017" w:rsidP="009A7AA0">
            <w:pPr>
              <w:ind w:left="0" w:right="680" w:firstLine="0"/>
              <w:rPr>
                <w:rFonts w:eastAsia="Arial Narrow"/>
                <w:szCs w:val="20"/>
              </w:rPr>
            </w:pPr>
            <w:r>
              <w:rPr>
                <w:rFonts w:eastAsia="Arial Narrow"/>
                <w:szCs w:val="20"/>
              </w:rPr>
              <w:t>1</w:t>
            </w:r>
          </w:p>
        </w:tc>
        <w:tc>
          <w:tcPr>
            <w:tcW w:w="1134" w:type="dxa"/>
          </w:tcPr>
          <w:p w:rsidR="00E83017" w:rsidRPr="00E433E7" w:rsidRDefault="00E83017" w:rsidP="00E83017">
            <w:pPr>
              <w:ind w:left="0" w:hanging="10"/>
              <w:rPr>
                <w:szCs w:val="20"/>
              </w:rPr>
            </w:pPr>
            <w:r w:rsidRPr="00E433E7">
              <w:rPr>
                <w:szCs w:val="20"/>
              </w:rPr>
              <w:t>szt.</w:t>
            </w:r>
          </w:p>
        </w:tc>
        <w:tc>
          <w:tcPr>
            <w:tcW w:w="1134" w:type="dxa"/>
          </w:tcPr>
          <w:p w:rsidR="00E83017" w:rsidRPr="00893771" w:rsidRDefault="00E83017" w:rsidP="00E83017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12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83017" w:rsidRPr="00893771" w:rsidTr="00BF4701">
        <w:tc>
          <w:tcPr>
            <w:tcW w:w="567" w:type="dxa"/>
          </w:tcPr>
          <w:p w:rsidR="00E83017" w:rsidRPr="00893771" w:rsidRDefault="00E83017" w:rsidP="00E83017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119" w:type="dxa"/>
          </w:tcPr>
          <w:p w:rsidR="00E83017" w:rsidRPr="00764747" w:rsidRDefault="00E83017" w:rsidP="00D902DD">
            <w:pPr>
              <w:ind w:left="34" w:right="34" w:hanging="34"/>
              <w:rPr>
                <w:rFonts w:eastAsia="Arial Narrow"/>
                <w:szCs w:val="20"/>
              </w:rPr>
            </w:pPr>
            <w:r w:rsidRPr="00764747">
              <w:rPr>
                <w:rFonts w:eastAsia="Arial Narrow"/>
                <w:szCs w:val="20"/>
              </w:rPr>
              <w:t xml:space="preserve">Aparat fotograficzny </w:t>
            </w:r>
            <w:r w:rsidR="00E433E7">
              <w:rPr>
                <w:rFonts w:eastAsia="Arial Narrow"/>
                <w:szCs w:val="20"/>
              </w:rPr>
              <w:t>k</w:t>
            </w:r>
            <w:r w:rsidRPr="00764747">
              <w:rPr>
                <w:rFonts w:eastAsia="Arial Narrow"/>
                <w:szCs w:val="20"/>
              </w:rPr>
              <w:t>ompaktowy 18MPx wraz z kartą pamięci</w:t>
            </w:r>
          </w:p>
        </w:tc>
        <w:tc>
          <w:tcPr>
            <w:tcW w:w="708" w:type="dxa"/>
          </w:tcPr>
          <w:p w:rsidR="00E83017" w:rsidRPr="00764747" w:rsidRDefault="00E83017" w:rsidP="009A7AA0">
            <w:pPr>
              <w:ind w:left="0" w:right="680" w:firstLine="0"/>
              <w:rPr>
                <w:rFonts w:eastAsia="Arial Narrow"/>
                <w:szCs w:val="20"/>
              </w:rPr>
            </w:pPr>
            <w:r>
              <w:rPr>
                <w:rFonts w:eastAsia="Arial Narrow"/>
                <w:szCs w:val="20"/>
              </w:rPr>
              <w:t>1</w:t>
            </w:r>
          </w:p>
        </w:tc>
        <w:tc>
          <w:tcPr>
            <w:tcW w:w="1134" w:type="dxa"/>
          </w:tcPr>
          <w:p w:rsidR="00E83017" w:rsidRPr="00E433E7" w:rsidRDefault="00E83017" w:rsidP="00E83017">
            <w:pPr>
              <w:ind w:left="0" w:hanging="10"/>
              <w:rPr>
                <w:szCs w:val="20"/>
              </w:rPr>
            </w:pPr>
            <w:r w:rsidRPr="00E433E7">
              <w:rPr>
                <w:szCs w:val="20"/>
              </w:rPr>
              <w:t>szt.</w:t>
            </w:r>
          </w:p>
        </w:tc>
        <w:tc>
          <w:tcPr>
            <w:tcW w:w="1134" w:type="dxa"/>
          </w:tcPr>
          <w:p w:rsidR="00E83017" w:rsidRPr="00893771" w:rsidRDefault="00E83017" w:rsidP="00E83017">
            <w:pPr>
              <w:ind w:left="34" w:firstLine="0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  <w:tc>
          <w:tcPr>
            <w:tcW w:w="1112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eastAsia="Times New Roman" w:hAnsiTheme="minorHAnsi" w:cstheme="minorHAnsi"/>
                <w:b/>
                <w:sz w:val="22"/>
              </w:rPr>
            </w:pPr>
          </w:p>
        </w:tc>
      </w:tr>
      <w:tr w:rsidR="00E83017" w:rsidRPr="00893771" w:rsidTr="00BF4701">
        <w:tc>
          <w:tcPr>
            <w:tcW w:w="567" w:type="dxa"/>
          </w:tcPr>
          <w:p w:rsidR="00E83017" w:rsidRPr="00893771" w:rsidRDefault="00E83017" w:rsidP="00E83017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3119" w:type="dxa"/>
          </w:tcPr>
          <w:p w:rsidR="00E83017" w:rsidRPr="00764747" w:rsidRDefault="00E83017" w:rsidP="009A7AA0">
            <w:pPr>
              <w:ind w:right="34" w:hanging="745"/>
              <w:rPr>
                <w:rFonts w:eastAsia="Arial Narrow"/>
                <w:szCs w:val="20"/>
              </w:rPr>
            </w:pPr>
            <w:r w:rsidRPr="00764747">
              <w:rPr>
                <w:rFonts w:eastAsia="Arial Narrow"/>
                <w:szCs w:val="20"/>
              </w:rPr>
              <w:t>Karta pamięci do aparatu 16GB</w:t>
            </w:r>
          </w:p>
        </w:tc>
        <w:tc>
          <w:tcPr>
            <w:tcW w:w="708" w:type="dxa"/>
          </w:tcPr>
          <w:p w:rsidR="00E83017" w:rsidRPr="00764747" w:rsidRDefault="00E83017" w:rsidP="009A7AA0">
            <w:pPr>
              <w:ind w:left="0" w:right="680" w:firstLine="0"/>
              <w:rPr>
                <w:rFonts w:eastAsia="Arial Narrow"/>
                <w:szCs w:val="20"/>
              </w:rPr>
            </w:pPr>
            <w:r>
              <w:rPr>
                <w:rFonts w:eastAsia="Arial Narrow"/>
                <w:szCs w:val="20"/>
              </w:rPr>
              <w:t>1</w:t>
            </w:r>
          </w:p>
        </w:tc>
        <w:tc>
          <w:tcPr>
            <w:tcW w:w="1134" w:type="dxa"/>
          </w:tcPr>
          <w:p w:rsidR="00E83017" w:rsidRPr="00893771" w:rsidRDefault="00E83017" w:rsidP="00E83017">
            <w:pPr>
              <w:ind w:left="0" w:hanging="1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E83017" w:rsidRPr="00893771" w:rsidRDefault="00E83017" w:rsidP="00E83017">
            <w:pPr>
              <w:ind w:left="34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2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3017" w:rsidRPr="00893771" w:rsidTr="00BF4701">
        <w:tc>
          <w:tcPr>
            <w:tcW w:w="567" w:type="dxa"/>
          </w:tcPr>
          <w:p w:rsidR="00E83017" w:rsidRPr="00893771" w:rsidRDefault="00742459" w:rsidP="00E83017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3119" w:type="dxa"/>
          </w:tcPr>
          <w:p w:rsidR="00E83017" w:rsidRPr="00764747" w:rsidRDefault="00E83017" w:rsidP="00636286">
            <w:pPr>
              <w:ind w:left="0" w:right="34" w:firstLine="37"/>
              <w:rPr>
                <w:rFonts w:eastAsia="Arial Narrow"/>
                <w:szCs w:val="20"/>
              </w:rPr>
            </w:pPr>
            <w:r w:rsidRPr="00764747">
              <w:rPr>
                <w:rFonts w:eastAsia="Arial Narrow"/>
                <w:szCs w:val="20"/>
              </w:rPr>
              <w:t>Kamera cyfrowa do</w:t>
            </w:r>
            <w:r w:rsidR="009A7AA0">
              <w:rPr>
                <w:rFonts w:eastAsia="Arial Narrow"/>
                <w:szCs w:val="20"/>
              </w:rPr>
              <w:t xml:space="preserve"> </w:t>
            </w:r>
            <w:r w:rsidRPr="00764747">
              <w:rPr>
                <w:rFonts w:eastAsia="Arial Narrow"/>
                <w:szCs w:val="20"/>
              </w:rPr>
              <w:t>dokumentacji cyfrowej i inwentaryzacji</w:t>
            </w:r>
          </w:p>
        </w:tc>
        <w:tc>
          <w:tcPr>
            <w:tcW w:w="708" w:type="dxa"/>
          </w:tcPr>
          <w:p w:rsidR="00E83017" w:rsidRDefault="00E83017" w:rsidP="009A7AA0">
            <w:pPr>
              <w:ind w:left="0" w:right="680" w:firstLine="0"/>
              <w:rPr>
                <w:rFonts w:eastAsia="Arial Narrow"/>
                <w:szCs w:val="20"/>
              </w:rPr>
            </w:pPr>
            <w:r>
              <w:rPr>
                <w:rFonts w:eastAsia="Arial Narrow"/>
                <w:szCs w:val="20"/>
              </w:rPr>
              <w:t>1</w:t>
            </w:r>
          </w:p>
        </w:tc>
        <w:tc>
          <w:tcPr>
            <w:tcW w:w="1134" w:type="dxa"/>
          </w:tcPr>
          <w:p w:rsidR="00E83017" w:rsidRPr="00893771" w:rsidRDefault="00E83017" w:rsidP="00E83017">
            <w:pPr>
              <w:ind w:left="0" w:hanging="1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E83017" w:rsidRPr="00893771" w:rsidRDefault="00E83017" w:rsidP="00E83017">
            <w:pPr>
              <w:ind w:left="34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2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3017" w:rsidRPr="00893771" w:rsidTr="00BF4701">
        <w:tc>
          <w:tcPr>
            <w:tcW w:w="567" w:type="dxa"/>
          </w:tcPr>
          <w:p w:rsidR="00E83017" w:rsidRPr="00893771" w:rsidRDefault="00742459" w:rsidP="00E83017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3119" w:type="dxa"/>
          </w:tcPr>
          <w:p w:rsidR="00E83017" w:rsidRPr="00764747" w:rsidRDefault="00E83017" w:rsidP="009A7AA0">
            <w:pPr>
              <w:ind w:right="34" w:hanging="745"/>
              <w:rPr>
                <w:rFonts w:eastAsia="Arial Narrow"/>
                <w:szCs w:val="20"/>
              </w:rPr>
            </w:pPr>
            <w:r w:rsidRPr="00764747">
              <w:rPr>
                <w:rFonts w:eastAsia="Arial Narrow"/>
                <w:szCs w:val="20"/>
              </w:rPr>
              <w:t xml:space="preserve">Tablet </w:t>
            </w:r>
            <w:r w:rsidR="00742459">
              <w:rPr>
                <w:rFonts w:eastAsia="Arial Narrow"/>
                <w:szCs w:val="20"/>
              </w:rPr>
              <w:t>min.</w:t>
            </w:r>
            <w:r w:rsidRPr="00764747">
              <w:rPr>
                <w:rFonts w:eastAsia="Arial Narrow"/>
                <w:szCs w:val="20"/>
              </w:rPr>
              <w:t>10</w:t>
            </w:r>
            <w:r w:rsidR="00742459">
              <w:rPr>
                <w:rFonts w:eastAsia="Arial Narrow"/>
                <w:szCs w:val="20"/>
              </w:rPr>
              <w:t xml:space="preserve"> </w:t>
            </w:r>
            <w:r w:rsidRPr="00764747">
              <w:rPr>
                <w:rFonts w:eastAsia="Arial Narrow"/>
                <w:szCs w:val="20"/>
              </w:rPr>
              <w:t>cal</w:t>
            </w:r>
            <w:r w:rsidR="00742459">
              <w:rPr>
                <w:rFonts w:eastAsia="Arial Narrow"/>
                <w:szCs w:val="20"/>
              </w:rPr>
              <w:t>i</w:t>
            </w:r>
          </w:p>
        </w:tc>
        <w:tc>
          <w:tcPr>
            <w:tcW w:w="708" w:type="dxa"/>
          </w:tcPr>
          <w:p w:rsidR="00E83017" w:rsidRDefault="00E83017" w:rsidP="009A7AA0">
            <w:pPr>
              <w:ind w:left="0" w:right="680" w:firstLine="0"/>
              <w:rPr>
                <w:rFonts w:eastAsia="Arial Narrow"/>
                <w:szCs w:val="20"/>
              </w:rPr>
            </w:pPr>
            <w:r>
              <w:rPr>
                <w:rFonts w:eastAsia="Arial Narrow"/>
                <w:szCs w:val="20"/>
              </w:rPr>
              <w:t>1</w:t>
            </w:r>
          </w:p>
        </w:tc>
        <w:tc>
          <w:tcPr>
            <w:tcW w:w="1134" w:type="dxa"/>
          </w:tcPr>
          <w:p w:rsidR="00E83017" w:rsidRPr="00893771" w:rsidRDefault="00E83017" w:rsidP="00E83017">
            <w:pPr>
              <w:ind w:left="0" w:hanging="1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E83017" w:rsidRPr="00893771" w:rsidRDefault="00E83017" w:rsidP="00E83017">
            <w:pPr>
              <w:ind w:left="34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2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3017" w:rsidRPr="00893771" w:rsidTr="00BF4701">
        <w:tc>
          <w:tcPr>
            <w:tcW w:w="567" w:type="dxa"/>
          </w:tcPr>
          <w:p w:rsidR="00E83017" w:rsidRPr="00893771" w:rsidRDefault="00742459" w:rsidP="00E83017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3119" w:type="dxa"/>
          </w:tcPr>
          <w:p w:rsidR="00E83017" w:rsidRPr="00764747" w:rsidRDefault="00742459" w:rsidP="00E433E7">
            <w:pPr>
              <w:ind w:left="320" w:right="34"/>
              <w:rPr>
                <w:rFonts w:eastAsia="Arial Narrow"/>
                <w:szCs w:val="20"/>
              </w:rPr>
            </w:pPr>
            <w:r w:rsidRPr="00764747">
              <w:rPr>
                <w:rFonts w:eastAsia="Arial Narrow"/>
                <w:szCs w:val="20"/>
              </w:rPr>
              <w:t>Projektor multimedialny</w:t>
            </w:r>
          </w:p>
        </w:tc>
        <w:tc>
          <w:tcPr>
            <w:tcW w:w="708" w:type="dxa"/>
          </w:tcPr>
          <w:p w:rsidR="00E83017" w:rsidRDefault="00742459" w:rsidP="009A7AA0">
            <w:pPr>
              <w:ind w:left="0" w:right="680" w:firstLine="0"/>
              <w:rPr>
                <w:rFonts w:eastAsia="Arial Narrow"/>
                <w:szCs w:val="20"/>
              </w:rPr>
            </w:pPr>
            <w:r>
              <w:rPr>
                <w:rFonts w:eastAsia="Arial Narrow"/>
                <w:szCs w:val="20"/>
              </w:rPr>
              <w:t>1</w:t>
            </w:r>
          </w:p>
        </w:tc>
        <w:tc>
          <w:tcPr>
            <w:tcW w:w="1134" w:type="dxa"/>
          </w:tcPr>
          <w:p w:rsidR="00E83017" w:rsidRPr="00893771" w:rsidRDefault="00E83017" w:rsidP="00E83017">
            <w:pPr>
              <w:ind w:left="0" w:hanging="1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E83017" w:rsidRPr="00893771" w:rsidRDefault="00E83017" w:rsidP="00E83017">
            <w:pPr>
              <w:ind w:left="34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2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3017" w:rsidRPr="00893771" w:rsidTr="00BF4701">
        <w:tc>
          <w:tcPr>
            <w:tcW w:w="567" w:type="dxa"/>
          </w:tcPr>
          <w:p w:rsidR="00E83017" w:rsidRPr="00893771" w:rsidRDefault="00742459" w:rsidP="00E83017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3119" w:type="dxa"/>
          </w:tcPr>
          <w:p w:rsidR="00E83017" w:rsidRPr="00742459" w:rsidRDefault="00742459" w:rsidP="00742459">
            <w:pPr>
              <w:ind w:left="0" w:right="34" w:firstLine="0"/>
              <w:jc w:val="both"/>
              <w:rPr>
                <w:rFonts w:eastAsia="Arial Narrow"/>
                <w:szCs w:val="20"/>
              </w:rPr>
            </w:pPr>
            <w:r w:rsidRPr="00742459">
              <w:rPr>
                <w:rFonts w:eastAsia="Arial Narrow"/>
                <w:szCs w:val="20"/>
              </w:rPr>
              <w:t>Manualny ekran do projektora – ścienny o wymiarach 180x180cm</w:t>
            </w:r>
          </w:p>
        </w:tc>
        <w:tc>
          <w:tcPr>
            <w:tcW w:w="708" w:type="dxa"/>
          </w:tcPr>
          <w:p w:rsidR="00E83017" w:rsidRDefault="009A7AA0" w:rsidP="009A7AA0">
            <w:pPr>
              <w:ind w:left="0" w:right="680" w:firstLine="0"/>
              <w:rPr>
                <w:rFonts w:eastAsia="Arial Narrow"/>
                <w:szCs w:val="20"/>
              </w:rPr>
            </w:pPr>
            <w:r>
              <w:rPr>
                <w:rFonts w:eastAsia="Arial Narrow"/>
                <w:szCs w:val="20"/>
              </w:rPr>
              <w:t>1</w:t>
            </w:r>
          </w:p>
        </w:tc>
        <w:tc>
          <w:tcPr>
            <w:tcW w:w="1134" w:type="dxa"/>
          </w:tcPr>
          <w:p w:rsidR="00E83017" w:rsidRPr="00893771" w:rsidRDefault="00E83017" w:rsidP="00E83017">
            <w:pPr>
              <w:ind w:left="0" w:hanging="1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E83017" w:rsidRPr="00893771" w:rsidRDefault="00E83017" w:rsidP="00E83017">
            <w:pPr>
              <w:ind w:left="34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2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2459" w:rsidRPr="00893771" w:rsidTr="00BF4701">
        <w:tc>
          <w:tcPr>
            <w:tcW w:w="567" w:type="dxa"/>
          </w:tcPr>
          <w:p w:rsidR="00742459" w:rsidRPr="00893771" w:rsidRDefault="00742459" w:rsidP="00E83017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3119" w:type="dxa"/>
          </w:tcPr>
          <w:p w:rsidR="00742459" w:rsidRPr="00742459" w:rsidRDefault="00742459" w:rsidP="00742459">
            <w:pPr>
              <w:ind w:left="320" w:right="34"/>
              <w:jc w:val="both"/>
              <w:rPr>
                <w:rFonts w:eastAsia="Arial Narrow"/>
                <w:szCs w:val="20"/>
              </w:rPr>
            </w:pPr>
            <w:r w:rsidRPr="00742459">
              <w:rPr>
                <w:rFonts w:eastAsia="Arial Narrow"/>
                <w:szCs w:val="20"/>
              </w:rPr>
              <w:t>Listwa zasilająca</w:t>
            </w:r>
          </w:p>
        </w:tc>
        <w:tc>
          <w:tcPr>
            <w:tcW w:w="708" w:type="dxa"/>
          </w:tcPr>
          <w:p w:rsidR="00742459" w:rsidRDefault="00E433E7" w:rsidP="009A7AA0">
            <w:pPr>
              <w:ind w:left="0" w:right="680" w:firstLine="0"/>
              <w:rPr>
                <w:rFonts w:eastAsia="Arial Narrow"/>
                <w:szCs w:val="20"/>
              </w:rPr>
            </w:pPr>
            <w:r>
              <w:rPr>
                <w:rFonts w:eastAsia="Arial Narrow"/>
                <w:szCs w:val="20"/>
              </w:rPr>
              <w:t>4</w:t>
            </w:r>
          </w:p>
        </w:tc>
        <w:tc>
          <w:tcPr>
            <w:tcW w:w="1134" w:type="dxa"/>
          </w:tcPr>
          <w:p w:rsidR="00742459" w:rsidRPr="00893771" w:rsidRDefault="00742459" w:rsidP="00E83017">
            <w:pPr>
              <w:ind w:left="0" w:hanging="1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</w:tcPr>
          <w:p w:rsidR="00742459" w:rsidRPr="00893771" w:rsidRDefault="00742459" w:rsidP="00E83017">
            <w:pPr>
              <w:ind w:left="34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3" w:type="dxa"/>
          </w:tcPr>
          <w:p w:rsidR="00742459" w:rsidRPr="00893771" w:rsidRDefault="00742459" w:rsidP="00E83017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12" w:type="dxa"/>
          </w:tcPr>
          <w:p w:rsidR="00742459" w:rsidRPr="00893771" w:rsidRDefault="00742459" w:rsidP="00E83017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3017" w:rsidRPr="00893771" w:rsidTr="00BF4701">
        <w:tc>
          <w:tcPr>
            <w:tcW w:w="567" w:type="dxa"/>
          </w:tcPr>
          <w:p w:rsidR="00E83017" w:rsidRPr="00893771" w:rsidRDefault="00742459" w:rsidP="00E83017">
            <w:pPr>
              <w:tabs>
                <w:tab w:val="left" w:pos="142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3119" w:type="dxa"/>
          </w:tcPr>
          <w:p w:rsidR="00E83017" w:rsidRPr="00742459" w:rsidRDefault="00E83017" w:rsidP="00E83017">
            <w:pPr>
              <w:ind w:left="34" w:firstLine="0"/>
              <w:rPr>
                <w:b/>
                <w:szCs w:val="20"/>
                <w:u w:val="single"/>
              </w:rPr>
            </w:pPr>
            <w:r w:rsidRPr="00742459">
              <w:rPr>
                <w:szCs w:val="20"/>
              </w:rPr>
              <w:t>Oprogramowanie biurowe (edytor tekstu, arkusz kalkulacyjny, program do tworzenia prezentacji) wersja szkolna</w:t>
            </w:r>
          </w:p>
        </w:tc>
        <w:tc>
          <w:tcPr>
            <w:tcW w:w="708" w:type="dxa"/>
          </w:tcPr>
          <w:p w:rsidR="00E83017" w:rsidRPr="00893771" w:rsidRDefault="00E433E7" w:rsidP="00E83017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1134" w:type="dxa"/>
          </w:tcPr>
          <w:p w:rsidR="00E83017" w:rsidRPr="00893771" w:rsidRDefault="00E83017" w:rsidP="00E83017">
            <w:pPr>
              <w:ind w:left="0" w:hanging="1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E83017" w:rsidRPr="00893771" w:rsidRDefault="00E83017" w:rsidP="00E83017">
            <w:pPr>
              <w:ind w:left="34" w:firstLine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93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12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E83017" w:rsidRPr="00893771" w:rsidTr="00BF4701">
        <w:tc>
          <w:tcPr>
            <w:tcW w:w="4394" w:type="dxa"/>
            <w:gridSpan w:val="3"/>
            <w:tcBorders>
              <w:left w:val="nil"/>
              <w:bottom w:val="nil"/>
            </w:tcBorders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83017" w:rsidRPr="00893771" w:rsidRDefault="00E83017" w:rsidP="00E83017">
            <w:pPr>
              <w:ind w:left="0" w:hanging="1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SUMA</w:t>
            </w:r>
          </w:p>
        </w:tc>
        <w:tc>
          <w:tcPr>
            <w:tcW w:w="1134" w:type="dxa"/>
          </w:tcPr>
          <w:p w:rsidR="00E83017" w:rsidRPr="00893771" w:rsidRDefault="00E83017" w:rsidP="00E83017">
            <w:pPr>
              <w:ind w:left="34" w:firstLine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93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12" w:type="dxa"/>
          </w:tcPr>
          <w:p w:rsidR="00E83017" w:rsidRPr="00893771" w:rsidRDefault="00E83017" w:rsidP="00E83017">
            <w:pPr>
              <w:ind w:left="0" w:firstLin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00379F" w:rsidRPr="00636286" w:rsidRDefault="00D3045F" w:rsidP="0000379F">
      <w:pPr>
        <w:pStyle w:val="Akapitzlist"/>
        <w:suppressAutoHyphens/>
        <w:spacing w:before="120" w:after="120"/>
        <w:ind w:left="1211" w:firstLine="0"/>
        <w:jc w:val="both"/>
        <w:rPr>
          <w:rFonts w:eastAsia="Times New Roman"/>
          <w:b/>
          <w:kern w:val="1"/>
          <w:sz w:val="22"/>
          <w:u w:val="single"/>
          <w:lang w:eastAsia="ar-SA"/>
        </w:rPr>
      </w:pPr>
      <w:r w:rsidRPr="00636286">
        <w:rPr>
          <w:rFonts w:eastAsia="Times New Roman"/>
          <w:b/>
          <w:kern w:val="1"/>
          <w:sz w:val="22"/>
          <w:u w:val="single"/>
          <w:lang w:eastAsia="ar-SA"/>
        </w:rPr>
        <w:t xml:space="preserve">1.2: </w:t>
      </w:r>
      <w:r w:rsidR="0000379F" w:rsidRPr="00636286">
        <w:rPr>
          <w:rFonts w:eastAsia="Times New Roman"/>
          <w:b/>
          <w:kern w:val="1"/>
          <w:sz w:val="22"/>
          <w:u w:val="single"/>
          <w:lang w:eastAsia="ar-SA"/>
        </w:rPr>
        <w:t>Doposażenie pracowni dokumentacji technicznej:</w:t>
      </w:r>
    </w:p>
    <w:tbl>
      <w:tblPr>
        <w:tblStyle w:val="Tabela-Siatka"/>
        <w:tblW w:w="0" w:type="auto"/>
        <w:tblInd w:w="817" w:type="dxa"/>
        <w:tblLook w:val="04A0"/>
      </w:tblPr>
      <w:tblGrid>
        <w:gridCol w:w="567"/>
        <w:gridCol w:w="2835"/>
        <w:gridCol w:w="851"/>
        <w:gridCol w:w="1275"/>
        <w:gridCol w:w="1134"/>
        <w:gridCol w:w="993"/>
        <w:gridCol w:w="1134"/>
      </w:tblGrid>
      <w:tr w:rsidR="0000379F" w:rsidRPr="00893771" w:rsidTr="00636286">
        <w:tc>
          <w:tcPr>
            <w:tcW w:w="567" w:type="dxa"/>
            <w:vAlign w:val="center"/>
          </w:tcPr>
          <w:p w:rsidR="0000379F" w:rsidRPr="00893771" w:rsidRDefault="0000379F" w:rsidP="00141396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LP</w:t>
            </w:r>
          </w:p>
        </w:tc>
        <w:tc>
          <w:tcPr>
            <w:tcW w:w="2835" w:type="dxa"/>
            <w:vAlign w:val="center"/>
          </w:tcPr>
          <w:p w:rsidR="0000379F" w:rsidRPr="00893771" w:rsidRDefault="0000379F" w:rsidP="00141396">
            <w:pPr>
              <w:ind w:left="0" w:hanging="4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Nazwa produktu</w:t>
            </w:r>
          </w:p>
        </w:tc>
        <w:tc>
          <w:tcPr>
            <w:tcW w:w="851" w:type="dxa"/>
            <w:vAlign w:val="center"/>
          </w:tcPr>
          <w:p w:rsidR="0000379F" w:rsidRPr="00893771" w:rsidRDefault="0000379F" w:rsidP="00141396">
            <w:pPr>
              <w:ind w:left="34" w:right="96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Ilość</w:t>
            </w:r>
          </w:p>
        </w:tc>
        <w:tc>
          <w:tcPr>
            <w:tcW w:w="1275" w:type="dxa"/>
            <w:vAlign w:val="center"/>
          </w:tcPr>
          <w:p w:rsidR="0000379F" w:rsidRPr="00893771" w:rsidRDefault="0000379F" w:rsidP="00141396">
            <w:pPr>
              <w:tabs>
                <w:tab w:val="left" w:pos="1247"/>
              </w:tabs>
              <w:ind w:left="113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Jednostka miary</w:t>
            </w:r>
          </w:p>
        </w:tc>
        <w:tc>
          <w:tcPr>
            <w:tcW w:w="1134" w:type="dxa"/>
            <w:vAlign w:val="center"/>
          </w:tcPr>
          <w:p w:rsidR="0000379F" w:rsidRPr="00893771" w:rsidRDefault="0000379F" w:rsidP="00141396">
            <w:pPr>
              <w:ind w:left="34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Wartość netto</w:t>
            </w:r>
          </w:p>
        </w:tc>
        <w:tc>
          <w:tcPr>
            <w:tcW w:w="993" w:type="dxa"/>
            <w:vAlign w:val="center"/>
          </w:tcPr>
          <w:p w:rsidR="0000379F" w:rsidRPr="00893771" w:rsidRDefault="0000379F" w:rsidP="0014139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hAnsiTheme="minorHAnsi" w:cstheme="minorHAnsi"/>
                <w:b/>
              </w:rPr>
              <w:t>Stawka podatku VAT</w:t>
            </w:r>
          </w:p>
        </w:tc>
        <w:tc>
          <w:tcPr>
            <w:tcW w:w="1134" w:type="dxa"/>
            <w:vAlign w:val="center"/>
          </w:tcPr>
          <w:p w:rsidR="0000379F" w:rsidRPr="00893771" w:rsidRDefault="0000379F" w:rsidP="0014139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Wartość brutto</w:t>
            </w:r>
          </w:p>
        </w:tc>
      </w:tr>
      <w:tr w:rsidR="0000379F" w:rsidRPr="00893771" w:rsidTr="00636286">
        <w:tc>
          <w:tcPr>
            <w:tcW w:w="567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835" w:type="dxa"/>
          </w:tcPr>
          <w:p w:rsidR="009A7AA0" w:rsidRPr="00764747" w:rsidRDefault="009A7AA0" w:rsidP="00BF4701">
            <w:pPr>
              <w:ind w:left="0" w:firstLine="0"/>
              <w:rPr>
                <w:szCs w:val="20"/>
              </w:rPr>
            </w:pPr>
            <w:r w:rsidRPr="00764747">
              <w:rPr>
                <w:szCs w:val="20"/>
              </w:rPr>
              <w:t>Zestaw komputerowy obejmujący:</w:t>
            </w:r>
            <w:r w:rsidR="00BF4701">
              <w:rPr>
                <w:szCs w:val="20"/>
              </w:rPr>
              <w:t xml:space="preserve"> k</w:t>
            </w:r>
            <w:r w:rsidRPr="00764747">
              <w:rPr>
                <w:szCs w:val="20"/>
              </w:rPr>
              <w:t>omputer</w:t>
            </w:r>
            <w:r>
              <w:rPr>
                <w:szCs w:val="20"/>
              </w:rPr>
              <w:t xml:space="preserve"> z kartą przywracania stanu systemu</w:t>
            </w:r>
            <w:r w:rsidRPr="00764747">
              <w:rPr>
                <w:szCs w:val="20"/>
              </w:rPr>
              <w:t>,</w:t>
            </w:r>
          </w:p>
          <w:p w:rsidR="0000379F" w:rsidRDefault="009A7AA0" w:rsidP="00BF4701">
            <w:pPr>
              <w:ind w:left="320"/>
              <w:rPr>
                <w:szCs w:val="20"/>
              </w:rPr>
            </w:pPr>
            <w:r w:rsidRPr="00764747">
              <w:rPr>
                <w:szCs w:val="20"/>
              </w:rPr>
              <w:t>monitor,</w:t>
            </w:r>
            <w:r w:rsidR="00BF4701">
              <w:rPr>
                <w:szCs w:val="20"/>
              </w:rPr>
              <w:t xml:space="preserve"> </w:t>
            </w:r>
            <w:r w:rsidRPr="00764747">
              <w:rPr>
                <w:szCs w:val="20"/>
              </w:rPr>
              <w:t>klawiaturę,</w:t>
            </w:r>
            <w:r w:rsidR="00BF4701">
              <w:rPr>
                <w:szCs w:val="20"/>
              </w:rPr>
              <w:t xml:space="preserve"> </w:t>
            </w:r>
            <w:r w:rsidRPr="00764747">
              <w:rPr>
                <w:szCs w:val="20"/>
              </w:rPr>
              <w:t>mysz</w:t>
            </w:r>
          </w:p>
          <w:p w:rsidR="005B13BC" w:rsidRPr="00D902DD" w:rsidRDefault="005B13BC" w:rsidP="005B13BC">
            <w:pPr>
              <w:ind w:left="0" w:hanging="37"/>
              <w:rPr>
                <w:sz w:val="18"/>
                <w:szCs w:val="18"/>
              </w:rPr>
            </w:pPr>
            <w:r w:rsidRPr="00D902DD">
              <w:rPr>
                <w:sz w:val="18"/>
                <w:szCs w:val="18"/>
              </w:rPr>
              <w:t>(stawka VAT 0% zgodnie z zał. 8 – na podstawie art. 83 ust 1 pkt. 26 ustawy o podatku od towarów i usług)</w:t>
            </w:r>
          </w:p>
        </w:tc>
        <w:tc>
          <w:tcPr>
            <w:tcW w:w="851" w:type="dxa"/>
          </w:tcPr>
          <w:p w:rsidR="0000379F" w:rsidRPr="00893771" w:rsidRDefault="009A7AA0" w:rsidP="0000379F">
            <w:pPr>
              <w:ind w:left="34" w:right="96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tabs>
                <w:tab w:val="left" w:pos="1247"/>
              </w:tabs>
              <w:ind w:left="113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0379F" w:rsidRPr="00893771" w:rsidTr="00636286">
        <w:tc>
          <w:tcPr>
            <w:tcW w:w="567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835" w:type="dxa"/>
          </w:tcPr>
          <w:p w:rsidR="0000379F" w:rsidRDefault="00170F58" w:rsidP="00B9438D">
            <w:pPr>
              <w:ind w:left="0" w:hanging="41"/>
              <w:rPr>
                <w:szCs w:val="20"/>
              </w:rPr>
            </w:pPr>
            <w:r w:rsidRPr="00636286">
              <w:rPr>
                <w:szCs w:val="20"/>
              </w:rPr>
              <w:t>Drukarka atramentowa A3 z systemem</w:t>
            </w:r>
          </w:p>
          <w:p w:rsidR="00D902DD" w:rsidRPr="00D902DD" w:rsidRDefault="00D902DD" w:rsidP="00B9438D">
            <w:pPr>
              <w:ind w:left="0" w:hanging="41"/>
              <w:rPr>
                <w:sz w:val="18"/>
                <w:szCs w:val="18"/>
              </w:rPr>
            </w:pPr>
            <w:r w:rsidRPr="00D902DD">
              <w:rPr>
                <w:sz w:val="18"/>
                <w:szCs w:val="18"/>
              </w:rPr>
              <w:t>(stawka VAT 0% zgodnie z zał. 8 – na podstawie art. 83 ust 1 pkt. 26 ustawy o podatku od towarów i usług)</w:t>
            </w:r>
          </w:p>
        </w:tc>
        <w:tc>
          <w:tcPr>
            <w:tcW w:w="851" w:type="dxa"/>
          </w:tcPr>
          <w:p w:rsidR="0000379F" w:rsidRPr="00893771" w:rsidRDefault="00170F58" w:rsidP="0000379F">
            <w:pPr>
              <w:ind w:left="34" w:right="96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5" w:type="dxa"/>
          </w:tcPr>
          <w:p w:rsidR="0000379F" w:rsidRPr="00893771" w:rsidRDefault="0000379F" w:rsidP="0000379F">
            <w:pPr>
              <w:tabs>
                <w:tab w:val="left" w:pos="1247"/>
              </w:tabs>
              <w:ind w:left="113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00379F" w:rsidRPr="00893771" w:rsidRDefault="0000379F" w:rsidP="0000379F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36286" w:rsidRPr="00893771" w:rsidTr="00636286">
        <w:tc>
          <w:tcPr>
            <w:tcW w:w="567" w:type="dxa"/>
          </w:tcPr>
          <w:p w:rsidR="00636286" w:rsidRPr="00893771" w:rsidRDefault="00636286" w:rsidP="00636286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835" w:type="dxa"/>
          </w:tcPr>
          <w:p w:rsidR="00636286" w:rsidRDefault="00636286" w:rsidP="00636286">
            <w:pPr>
              <w:ind w:left="-80" w:firstLine="80"/>
              <w:rPr>
                <w:szCs w:val="20"/>
              </w:rPr>
            </w:pPr>
            <w:r w:rsidRPr="00764747">
              <w:rPr>
                <w:szCs w:val="20"/>
              </w:rPr>
              <w:t>Skaner</w:t>
            </w:r>
          </w:p>
          <w:p w:rsidR="00D902DD" w:rsidRPr="00D902DD" w:rsidRDefault="00D902DD" w:rsidP="00D902DD">
            <w:pPr>
              <w:ind w:left="0" w:firstLine="0"/>
              <w:rPr>
                <w:sz w:val="18"/>
                <w:szCs w:val="18"/>
              </w:rPr>
            </w:pPr>
            <w:r w:rsidRPr="00D902DD">
              <w:rPr>
                <w:sz w:val="18"/>
                <w:szCs w:val="18"/>
              </w:rPr>
              <w:t>(stawka VAT 0% zgodnie z zał. 8 – na podstawie art. 83 ust 1 pkt. 26 ustawy o podatku od towarów i usług)</w:t>
            </w:r>
          </w:p>
        </w:tc>
        <w:tc>
          <w:tcPr>
            <w:tcW w:w="851" w:type="dxa"/>
          </w:tcPr>
          <w:p w:rsidR="00636286" w:rsidRPr="00893771" w:rsidRDefault="00636286" w:rsidP="00636286">
            <w:pPr>
              <w:ind w:left="34" w:right="96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5" w:type="dxa"/>
          </w:tcPr>
          <w:p w:rsidR="00636286" w:rsidRPr="00893771" w:rsidRDefault="00636286" w:rsidP="00636286">
            <w:pPr>
              <w:tabs>
                <w:tab w:val="left" w:pos="1247"/>
              </w:tabs>
              <w:ind w:left="113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zestaw</w:t>
            </w:r>
          </w:p>
        </w:tc>
        <w:tc>
          <w:tcPr>
            <w:tcW w:w="1134" w:type="dxa"/>
          </w:tcPr>
          <w:p w:rsidR="00636286" w:rsidRPr="00893771" w:rsidRDefault="00636286" w:rsidP="00636286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636286" w:rsidRPr="00893771" w:rsidRDefault="00636286" w:rsidP="00636286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636286" w:rsidRPr="00893771" w:rsidRDefault="00636286" w:rsidP="00636286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36286" w:rsidRPr="00893771" w:rsidTr="00636286">
        <w:tc>
          <w:tcPr>
            <w:tcW w:w="567" w:type="dxa"/>
          </w:tcPr>
          <w:p w:rsidR="00636286" w:rsidRPr="00893771" w:rsidRDefault="00636286" w:rsidP="00636286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835" w:type="dxa"/>
          </w:tcPr>
          <w:p w:rsidR="00636286" w:rsidRPr="00764747" w:rsidRDefault="00636286" w:rsidP="00636286">
            <w:pPr>
              <w:ind w:hanging="782"/>
              <w:rPr>
                <w:szCs w:val="20"/>
              </w:rPr>
            </w:pPr>
            <w:r w:rsidRPr="00764747">
              <w:rPr>
                <w:szCs w:val="20"/>
              </w:rPr>
              <w:t>Projektor multimedialny</w:t>
            </w:r>
          </w:p>
        </w:tc>
        <w:tc>
          <w:tcPr>
            <w:tcW w:w="851" w:type="dxa"/>
          </w:tcPr>
          <w:p w:rsidR="00636286" w:rsidRPr="00893771" w:rsidRDefault="00636286" w:rsidP="00636286">
            <w:pPr>
              <w:ind w:left="34" w:right="96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5" w:type="dxa"/>
          </w:tcPr>
          <w:p w:rsidR="00636286" w:rsidRPr="00893771" w:rsidRDefault="00636286" w:rsidP="00636286">
            <w:pPr>
              <w:tabs>
                <w:tab w:val="left" w:pos="1247"/>
              </w:tabs>
              <w:ind w:left="113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szt.</w:t>
            </w:r>
          </w:p>
        </w:tc>
        <w:tc>
          <w:tcPr>
            <w:tcW w:w="1134" w:type="dxa"/>
          </w:tcPr>
          <w:p w:rsidR="00636286" w:rsidRPr="00893771" w:rsidRDefault="00636286" w:rsidP="00636286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636286" w:rsidRPr="00893771" w:rsidRDefault="00636286" w:rsidP="00636286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636286" w:rsidRPr="00893771" w:rsidRDefault="00636286" w:rsidP="00636286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36286" w:rsidRPr="00893771" w:rsidTr="00636286">
        <w:tc>
          <w:tcPr>
            <w:tcW w:w="567" w:type="dxa"/>
          </w:tcPr>
          <w:p w:rsidR="00636286" w:rsidRPr="00893771" w:rsidRDefault="00636286" w:rsidP="00636286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835" w:type="dxa"/>
          </w:tcPr>
          <w:p w:rsidR="00636286" w:rsidRDefault="00636286" w:rsidP="00636286">
            <w:pPr>
              <w:ind w:hanging="782"/>
              <w:rPr>
                <w:szCs w:val="20"/>
              </w:rPr>
            </w:pPr>
            <w:r w:rsidRPr="00764747">
              <w:rPr>
                <w:szCs w:val="20"/>
              </w:rPr>
              <w:t xml:space="preserve">Router </w:t>
            </w:r>
            <w:proofErr w:type="spellStart"/>
            <w:r w:rsidRPr="00764747">
              <w:rPr>
                <w:szCs w:val="20"/>
              </w:rPr>
              <w:t>wi-fi</w:t>
            </w:r>
            <w:proofErr w:type="spellEnd"/>
          </w:p>
          <w:p w:rsidR="00D902DD" w:rsidRPr="00D902DD" w:rsidRDefault="00D902DD" w:rsidP="00D902DD">
            <w:pPr>
              <w:ind w:left="0" w:firstLine="0"/>
              <w:rPr>
                <w:sz w:val="18"/>
                <w:szCs w:val="18"/>
              </w:rPr>
            </w:pPr>
            <w:r w:rsidRPr="00D902DD">
              <w:rPr>
                <w:sz w:val="18"/>
                <w:szCs w:val="18"/>
              </w:rPr>
              <w:t>(stawka VAT 0% zgodnie z zał. 8 – na podstawie art. 83 ust 1 pkt. 26 ustawy o podatku od towarów i usług)</w:t>
            </w:r>
          </w:p>
        </w:tc>
        <w:tc>
          <w:tcPr>
            <w:tcW w:w="851" w:type="dxa"/>
          </w:tcPr>
          <w:p w:rsidR="00636286" w:rsidRPr="00893771" w:rsidRDefault="00636286" w:rsidP="00636286">
            <w:pPr>
              <w:ind w:left="34" w:right="96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5" w:type="dxa"/>
          </w:tcPr>
          <w:p w:rsidR="00636286" w:rsidRPr="00893771" w:rsidRDefault="00A155DB" w:rsidP="00636286">
            <w:pPr>
              <w:tabs>
                <w:tab w:val="left" w:pos="1247"/>
              </w:tabs>
              <w:ind w:left="11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</w:t>
            </w:r>
            <w:r w:rsidR="00636286" w:rsidRPr="00893771">
              <w:rPr>
                <w:rFonts w:asciiTheme="minorHAnsi" w:hAnsiTheme="minorHAnsi" w:cstheme="minorHAnsi"/>
                <w:sz w:val="22"/>
              </w:rPr>
              <w:t>zt.</w:t>
            </w:r>
          </w:p>
        </w:tc>
        <w:tc>
          <w:tcPr>
            <w:tcW w:w="1134" w:type="dxa"/>
          </w:tcPr>
          <w:p w:rsidR="00636286" w:rsidRPr="00893771" w:rsidRDefault="00636286" w:rsidP="00636286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636286" w:rsidRPr="00893771" w:rsidRDefault="00636286" w:rsidP="00636286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636286" w:rsidRPr="00893771" w:rsidRDefault="00636286" w:rsidP="00636286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36286" w:rsidRPr="00893771" w:rsidTr="00636286">
        <w:tc>
          <w:tcPr>
            <w:tcW w:w="567" w:type="dxa"/>
          </w:tcPr>
          <w:p w:rsidR="00636286" w:rsidRPr="00893771" w:rsidRDefault="00636286" w:rsidP="00636286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835" w:type="dxa"/>
          </w:tcPr>
          <w:p w:rsidR="00636286" w:rsidRPr="00764747" w:rsidRDefault="00636286" w:rsidP="00636286">
            <w:pPr>
              <w:ind w:hanging="782"/>
              <w:rPr>
                <w:szCs w:val="20"/>
              </w:rPr>
            </w:pPr>
            <w:r w:rsidRPr="00764747">
              <w:rPr>
                <w:szCs w:val="20"/>
              </w:rPr>
              <w:t>Ploter</w:t>
            </w:r>
          </w:p>
        </w:tc>
        <w:tc>
          <w:tcPr>
            <w:tcW w:w="851" w:type="dxa"/>
          </w:tcPr>
          <w:p w:rsidR="00636286" w:rsidRPr="00893771" w:rsidRDefault="00636286" w:rsidP="00636286">
            <w:pPr>
              <w:ind w:left="34" w:right="96" w:firstLine="0"/>
              <w:rPr>
                <w:rFonts w:asciiTheme="minorHAnsi" w:hAnsiTheme="minorHAnsi" w:cstheme="minorHAnsi"/>
                <w:sz w:val="22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275" w:type="dxa"/>
          </w:tcPr>
          <w:p w:rsidR="00636286" w:rsidRPr="00893771" w:rsidRDefault="00A155DB" w:rsidP="00636286">
            <w:pPr>
              <w:tabs>
                <w:tab w:val="left" w:pos="1247"/>
              </w:tabs>
              <w:ind w:left="11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</w:t>
            </w:r>
            <w:r w:rsidR="00636286" w:rsidRPr="00893771">
              <w:rPr>
                <w:rFonts w:asciiTheme="minorHAnsi" w:hAnsiTheme="minorHAnsi" w:cstheme="minorHAnsi"/>
                <w:sz w:val="22"/>
              </w:rPr>
              <w:t>zt.</w:t>
            </w:r>
          </w:p>
        </w:tc>
        <w:tc>
          <w:tcPr>
            <w:tcW w:w="1134" w:type="dxa"/>
          </w:tcPr>
          <w:p w:rsidR="00636286" w:rsidRPr="00893771" w:rsidRDefault="00636286" w:rsidP="00636286">
            <w:pPr>
              <w:ind w:left="3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</w:tcPr>
          <w:p w:rsidR="00636286" w:rsidRPr="00893771" w:rsidRDefault="00636286" w:rsidP="00636286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34" w:type="dxa"/>
          </w:tcPr>
          <w:p w:rsidR="00636286" w:rsidRPr="00893771" w:rsidRDefault="00636286" w:rsidP="00636286">
            <w:pPr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636286" w:rsidRPr="00893771" w:rsidTr="00636286">
        <w:tc>
          <w:tcPr>
            <w:tcW w:w="567" w:type="dxa"/>
          </w:tcPr>
          <w:p w:rsidR="00636286" w:rsidRPr="00893771" w:rsidRDefault="00636286" w:rsidP="00636286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835" w:type="dxa"/>
          </w:tcPr>
          <w:p w:rsidR="00636286" w:rsidRPr="00636286" w:rsidRDefault="00636286" w:rsidP="00636286">
            <w:pPr>
              <w:ind w:left="0" w:hanging="41"/>
              <w:rPr>
                <w:szCs w:val="20"/>
              </w:rPr>
            </w:pPr>
            <w:r w:rsidRPr="00636286">
              <w:rPr>
                <w:szCs w:val="20"/>
              </w:rPr>
              <w:t>Oprogramowanie biurowe (edytor tekstu, arkusz kalkulacyjny, program do tworzenia prezentacji) wersja szkolna</w:t>
            </w:r>
          </w:p>
        </w:tc>
        <w:tc>
          <w:tcPr>
            <w:tcW w:w="851" w:type="dxa"/>
          </w:tcPr>
          <w:p w:rsidR="00636286" w:rsidRPr="00893771" w:rsidRDefault="00636286" w:rsidP="00636286">
            <w:pPr>
              <w:ind w:left="34" w:right="96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1275" w:type="dxa"/>
          </w:tcPr>
          <w:p w:rsidR="00636286" w:rsidRPr="00893771" w:rsidRDefault="00A155DB" w:rsidP="00636286">
            <w:pPr>
              <w:tabs>
                <w:tab w:val="left" w:pos="1247"/>
              </w:tabs>
              <w:ind w:left="113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</w:t>
            </w:r>
            <w:r w:rsidR="00636286" w:rsidRPr="00893771">
              <w:rPr>
                <w:rFonts w:asciiTheme="minorHAnsi" w:hAnsiTheme="minorHAnsi" w:cstheme="minorHAnsi"/>
                <w:sz w:val="22"/>
              </w:rPr>
              <w:t>zt.</w:t>
            </w:r>
          </w:p>
        </w:tc>
        <w:tc>
          <w:tcPr>
            <w:tcW w:w="1134" w:type="dxa"/>
          </w:tcPr>
          <w:p w:rsidR="00636286" w:rsidRPr="00893771" w:rsidRDefault="00636286" w:rsidP="00636286">
            <w:pPr>
              <w:ind w:left="34" w:firstLine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993" w:type="dxa"/>
          </w:tcPr>
          <w:p w:rsidR="00636286" w:rsidRPr="00893771" w:rsidRDefault="00636286" w:rsidP="00636286">
            <w:pPr>
              <w:ind w:left="0" w:firstLine="0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134" w:type="dxa"/>
          </w:tcPr>
          <w:p w:rsidR="00636286" w:rsidRPr="00893771" w:rsidRDefault="00636286" w:rsidP="00636286">
            <w:pPr>
              <w:ind w:left="0" w:firstLine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636286" w:rsidRPr="00893771" w:rsidTr="006B5558">
        <w:tc>
          <w:tcPr>
            <w:tcW w:w="4253" w:type="dxa"/>
            <w:gridSpan w:val="3"/>
            <w:tcBorders>
              <w:left w:val="nil"/>
              <w:bottom w:val="nil"/>
            </w:tcBorders>
            <w:vAlign w:val="center"/>
          </w:tcPr>
          <w:p w:rsidR="00636286" w:rsidRPr="00893771" w:rsidRDefault="00636286" w:rsidP="00636286">
            <w:pPr>
              <w:ind w:left="34" w:right="96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5" w:type="dxa"/>
            <w:vAlign w:val="center"/>
          </w:tcPr>
          <w:p w:rsidR="00636286" w:rsidRPr="00893771" w:rsidRDefault="00636286" w:rsidP="00636286">
            <w:pPr>
              <w:tabs>
                <w:tab w:val="left" w:pos="1247"/>
              </w:tabs>
              <w:ind w:left="113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</w:rPr>
              <w:t>SUMA:</w:t>
            </w:r>
          </w:p>
        </w:tc>
        <w:tc>
          <w:tcPr>
            <w:tcW w:w="1134" w:type="dxa"/>
            <w:vAlign w:val="center"/>
          </w:tcPr>
          <w:p w:rsidR="00636286" w:rsidRPr="00893771" w:rsidRDefault="00636286" w:rsidP="00636286">
            <w:pPr>
              <w:ind w:left="34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993" w:type="dxa"/>
            <w:vAlign w:val="center"/>
          </w:tcPr>
          <w:p w:rsidR="00636286" w:rsidRPr="00893771" w:rsidRDefault="00636286" w:rsidP="0063628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6286" w:rsidRPr="00893771" w:rsidRDefault="00636286" w:rsidP="00636286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:rsidR="00292C59" w:rsidRPr="00636286" w:rsidRDefault="00292C59" w:rsidP="00636286">
      <w:pPr>
        <w:pStyle w:val="Akapitzlist"/>
        <w:numPr>
          <w:ilvl w:val="0"/>
          <w:numId w:val="6"/>
        </w:num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636286">
        <w:rPr>
          <w:rFonts w:asciiTheme="minorHAnsi" w:eastAsia="Times New Roman" w:hAnsiTheme="minorHAnsi" w:cstheme="minorHAnsi"/>
          <w:kern w:val="1"/>
          <w:sz w:val="22"/>
          <w:lang w:eastAsia="ar-SA"/>
        </w:rPr>
        <w:t>wybór oferty prowadzić będzie</w:t>
      </w:r>
      <w:r w:rsidR="005C1C69" w:rsidRPr="00636286">
        <w:rPr>
          <w:rFonts w:asciiTheme="minorHAnsi" w:eastAsia="Times New Roman" w:hAnsiTheme="minorHAnsi" w:cstheme="minorHAnsi"/>
          <w:kern w:val="1"/>
          <w:sz w:val="22"/>
          <w:lang w:eastAsia="ar-SA"/>
        </w:rPr>
        <w:t>/nie będzie</w:t>
      </w:r>
      <w:r w:rsidR="004B3C52" w:rsidRPr="0063628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636286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do powstania u Zamawiającego obowiązku podatkowego zgodnie z przepisami o podatku od towarów i usług, o którym mowa w art. 91 ust. </w:t>
      </w:r>
      <w:r w:rsidRPr="00636286"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 xml:space="preserve">3a ustawy PZP, , w odniesieniu do następujących towarów lub usług: </w:t>
      </w:r>
      <w:r w:rsidR="005C1C69" w:rsidRPr="00636286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……………………………………………</w:t>
      </w:r>
      <w:r w:rsidRPr="00636286">
        <w:rPr>
          <w:rFonts w:asciiTheme="minorHAnsi" w:hAnsiTheme="minorHAnsi" w:cstheme="minorHAnsi"/>
          <w:sz w:val="22"/>
        </w:rPr>
        <w:t xml:space="preserve"> </w:t>
      </w:r>
      <w:r w:rsidRPr="00636286">
        <w:rPr>
          <w:rFonts w:asciiTheme="minorHAnsi" w:eastAsia="Times New Roman" w:hAnsiTheme="minorHAnsi" w:cstheme="minorHAnsi"/>
          <w:kern w:val="1"/>
          <w:sz w:val="22"/>
          <w:lang w:eastAsia="ar-SA"/>
        </w:rPr>
        <w:t>w wysokości: ....................zł</w:t>
      </w:r>
    </w:p>
    <w:p w:rsidR="001D3C0F" w:rsidRPr="00893771" w:rsidRDefault="008310FA" w:rsidP="008310FA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2.</w:t>
      </w:r>
      <w:r w:rsidR="001D3C0F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Kryterium poza cenowe odnoszące się do przedmiotu zamówienia:</w:t>
      </w:r>
    </w:p>
    <w:p w:rsidR="001D3C0F" w:rsidRPr="00893771" w:rsidRDefault="001D3C0F" w:rsidP="001D3C0F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Parametry techniczne</w:t>
      </w:r>
    </w:p>
    <w:p w:rsidR="001D3C0F" w:rsidRPr="00893771" w:rsidRDefault="001D3C0F" w:rsidP="001D3C0F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4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Dostarczone urządzenia będą posiadały dodatkowe elementy zgodnie z poniższym</w:t>
      </w:r>
    </w:p>
    <w:tbl>
      <w:tblPr>
        <w:tblStyle w:val="Tabela-Siatka"/>
        <w:tblW w:w="0" w:type="auto"/>
        <w:tblInd w:w="1242" w:type="dxa"/>
        <w:tblLook w:val="04A0"/>
      </w:tblPr>
      <w:tblGrid>
        <w:gridCol w:w="5557"/>
        <w:gridCol w:w="2829"/>
      </w:tblGrid>
      <w:tr w:rsidR="001D3C0F" w:rsidRPr="00893771" w:rsidTr="00583702">
        <w:tc>
          <w:tcPr>
            <w:tcW w:w="5557" w:type="dxa"/>
          </w:tcPr>
          <w:p w:rsidR="001D3C0F" w:rsidRPr="00893771" w:rsidRDefault="001D3C0F" w:rsidP="0000379F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93771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Nazwa parametru</w:t>
            </w:r>
          </w:p>
        </w:tc>
        <w:tc>
          <w:tcPr>
            <w:tcW w:w="2829" w:type="dxa"/>
          </w:tcPr>
          <w:p w:rsidR="001D3C0F" w:rsidRPr="00893771" w:rsidRDefault="00583702" w:rsidP="0000379F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93771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Oferowane parametry</w:t>
            </w:r>
          </w:p>
        </w:tc>
      </w:tr>
      <w:tr w:rsidR="001D3C0F" w:rsidRPr="00893771" w:rsidTr="00583702">
        <w:tc>
          <w:tcPr>
            <w:tcW w:w="5557" w:type="dxa"/>
          </w:tcPr>
          <w:p w:rsidR="001D3C0F" w:rsidRPr="00893771" w:rsidRDefault="000F1835" w:rsidP="000F1835">
            <w:pPr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P</w:t>
            </w:r>
            <w:r w:rsidR="00196859" w:rsidRPr="00893771">
              <w:rPr>
                <w:rFonts w:asciiTheme="minorHAnsi" w:hAnsiTheme="minorHAnsi" w:cstheme="minorHAnsi"/>
                <w:sz w:val="22"/>
              </w:rPr>
              <w:t xml:space="preserve">amięć cache L2: </w:t>
            </w:r>
            <w:r w:rsidRPr="00893771">
              <w:rPr>
                <w:rFonts w:asciiTheme="minorHAnsi" w:hAnsiTheme="minorHAnsi" w:cstheme="minorHAnsi"/>
                <w:sz w:val="22"/>
              </w:rPr>
              <w:t>więcej od</w:t>
            </w:r>
            <w:r w:rsidR="00196859" w:rsidRPr="00893771">
              <w:rPr>
                <w:rFonts w:asciiTheme="minorHAnsi" w:hAnsiTheme="minorHAnsi" w:cstheme="minorHAnsi"/>
                <w:sz w:val="22"/>
              </w:rPr>
              <w:t xml:space="preserve">  256 KB dla jednego rdzenia</w:t>
            </w:r>
          </w:p>
        </w:tc>
        <w:tc>
          <w:tcPr>
            <w:tcW w:w="2829" w:type="dxa"/>
            <w:vAlign w:val="center"/>
          </w:tcPr>
          <w:p w:rsidR="001D3C0F" w:rsidRPr="00893771" w:rsidRDefault="001D3C0F" w:rsidP="000037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</w:p>
        </w:tc>
      </w:tr>
      <w:tr w:rsidR="001D3C0F" w:rsidRPr="00893771" w:rsidTr="00583702">
        <w:tc>
          <w:tcPr>
            <w:tcW w:w="5557" w:type="dxa"/>
          </w:tcPr>
          <w:p w:rsidR="001D3C0F" w:rsidRPr="00893771" w:rsidRDefault="000F1835" w:rsidP="000037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  <w:r w:rsidRPr="00893771">
              <w:rPr>
                <w:rFonts w:asciiTheme="minorHAnsi" w:hAnsiTheme="minorHAnsi" w:cstheme="minorHAnsi"/>
                <w:sz w:val="22"/>
                <w:szCs w:val="22"/>
              </w:rPr>
              <w:t>Pojemność jednego modułu: wi</w:t>
            </w:r>
            <w:r w:rsidR="001A4B2E" w:rsidRPr="00893771">
              <w:rPr>
                <w:rFonts w:asciiTheme="minorHAnsi" w:hAnsiTheme="minorHAnsi" w:cstheme="minorHAnsi"/>
                <w:sz w:val="22"/>
                <w:szCs w:val="22"/>
              </w:rPr>
              <w:t>ększa</w:t>
            </w:r>
            <w:r w:rsidRPr="00893771">
              <w:rPr>
                <w:rFonts w:asciiTheme="minorHAnsi" w:hAnsiTheme="minorHAnsi" w:cstheme="minorHAnsi"/>
                <w:sz w:val="22"/>
                <w:szCs w:val="22"/>
              </w:rPr>
              <w:t xml:space="preserve"> niż  8 GB  </w:t>
            </w:r>
          </w:p>
        </w:tc>
        <w:tc>
          <w:tcPr>
            <w:tcW w:w="2829" w:type="dxa"/>
            <w:vAlign w:val="center"/>
          </w:tcPr>
          <w:p w:rsidR="001D3C0F" w:rsidRPr="00893771" w:rsidRDefault="001D3C0F" w:rsidP="000037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</w:p>
        </w:tc>
      </w:tr>
      <w:tr w:rsidR="001D3C0F" w:rsidRPr="00893771" w:rsidTr="00BF4701">
        <w:trPr>
          <w:trHeight w:val="364"/>
        </w:trPr>
        <w:tc>
          <w:tcPr>
            <w:tcW w:w="5557" w:type="dxa"/>
          </w:tcPr>
          <w:p w:rsidR="001D3C0F" w:rsidRPr="00893771" w:rsidRDefault="000F1835" w:rsidP="000F1835">
            <w:pPr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>Pamięć podręczna cache: wię</w:t>
            </w:r>
            <w:r w:rsidR="001A4B2E" w:rsidRPr="00893771">
              <w:rPr>
                <w:rFonts w:asciiTheme="minorHAnsi" w:hAnsiTheme="minorHAnsi" w:cstheme="minorHAnsi"/>
                <w:sz w:val="22"/>
              </w:rPr>
              <w:t>ksza</w:t>
            </w:r>
            <w:r w:rsidRPr="00893771">
              <w:rPr>
                <w:rFonts w:asciiTheme="minorHAnsi" w:hAnsiTheme="minorHAnsi" w:cstheme="minorHAnsi"/>
                <w:sz w:val="22"/>
              </w:rPr>
              <w:t xml:space="preserve"> niż 64 MB</w:t>
            </w:r>
          </w:p>
        </w:tc>
        <w:tc>
          <w:tcPr>
            <w:tcW w:w="2829" w:type="dxa"/>
            <w:vAlign w:val="center"/>
          </w:tcPr>
          <w:p w:rsidR="001D3C0F" w:rsidRPr="00893771" w:rsidRDefault="001D3C0F" w:rsidP="000037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</w:p>
        </w:tc>
      </w:tr>
      <w:tr w:rsidR="000F1835" w:rsidRPr="00893771" w:rsidTr="00583702">
        <w:tc>
          <w:tcPr>
            <w:tcW w:w="5557" w:type="dxa"/>
          </w:tcPr>
          <w:p w:rsidR="000F1835" w:rsidRPr="00893771" w:rsidRDefault="000F1835" w:rsidP="000F1835">
            <w:pPr>
              <w:spacing w:after="200" w:line="276" w:lineRule="auto"/>
              <w:ind w:left="0" w:firstLine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hAnsiTheme="minorHAnsi" w:cstheme="minorHAnsi"/>
                <w:sz w:val="22"/>
              </w:rPr>
              <w:t xml:space="preserve">Prędkość zapisu:  więcej niż 800 MB/s </w:t>
            </w:r>
          </w:p>
        </w:tc>
        <w:tc>
          <w:tcPr>
            <w:tcW w:w="2829" w:type="dxa"/>
            <w:vAlign w:val="center"/>
          </w:tcPr>
          <w:p w:rsidR="000F1835" w:rsidRPr="00893771" w:rsidRDefault="000F1835" w:rsidP="000037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</w:p>
        </w:tc>
      </w:tr>
    </w:tbl>
    <w:p w:rsidR="001D3C0F" w:rsidRPr="00893771" w:rsidRDefault="001D3C0F" w:rsidP="001D3C0F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Termin wykonania zamówienia</w:t>
      </w:r>
    </w:p>
    <w:p w:rsidR="008310FA" w:rsidRPr="00893771" w:rsidRDefault="001D3C0F" w:rsidP="008310FA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Deklaruję wykonanie przedmiotu umowy w terminie do </w:t>
      </w:r>
      <w:r w:rsidR="000F1835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14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dni od udzielenia Zamówienia.</w:t>
      </w:r>
    </w:p>
    <w:p w:rsidR="008310FA" w:rsidRPr="00893771" w:rsidRDefault="008310FA" w:rsidP="00A54192">
      <w:pPr>
        <w:pStyle w:val="Akapitzlist"/>
        <w:numPr>
          <w:ilvl w:val="0"/>
          <w:numId w:val="1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line="276" w:lineRule="auto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Niniejszym oświadczam, że: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</w:p>
    <w:p w:rsidR="008310FA" w:rsidRPr="00893771" w:rsidRDefault="008310FA" w:rsidP="00A54192">
      <w:pPr>
        <w:pStyle w:val="Akapitzlist"/>
        <w:numPr>
          <w:ilvl w:val="1"/>
          <w:numId w:val="1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line="276" w:lineRule="auto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zapoznałem się z warunkami zamówienia i przyjmuję je bez zastrzeżeń;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8310FA" w:rsidRPr="00893771" w:rsidRDefault="008310FA" w:rsidP="00A54192">
      <w:pPr>
        <w:pStyle w:val="Akapitzlist"/>
        <w:numPr>
          <w:ilvl w:val="1"/>
          <w:numId w:val="1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line="276" w:lineRule="auto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przedmiot oferty jest zgodny z przedmiotem zamówienia;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8310FA" w:rsidRPr="00893771" w:rsidRDefault="008310FA" w:rsidP="00A54192">
      <w:pPr>
        <w:pStyle w:val="Akapitzlist"/>
        <w:numPr>
          <w:ilvl w:val="1"/>
          <w:numId w:val="1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line="276" w:lineRule="auto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jestem związany z niniejszą ofertą przez okres 30 dni, licząc od dnia składania ofert podanego w SIWZ;</w:t>
      </w:r>
    </w:p>
    <w:p w:rsidR="008310FA" w:rsidRPr="00893771" w:rsidRDefault="008310FA" w:rsidP="00A54192">
      <w:pPr>
        <w:pStyle w:val="Akapitzlist"/>
        <w:numPr>
          <w:ilvl w:val="1"/>
          <w:numId w:val="1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zawarty w specyfikacji istotnych warunków zamówienia wzór umowy został przez nas zaakceptowany i zobowiązujemy się w przypadku wybrania naszej oferty do zawarcia umowy na warunkach w niej określonych w miejscu i terminie wyznaczonym przez Zamawiającego</w:t>
      </w:r>
      <w:r w:rsidR="00784D6A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8310FA" w:rsidRPr="00893771" w:rsidRDefault="008310FA" w:rsidP="008310FA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</w:p>
    <w:p w:rsidR="008310FA" w:rsidRPr="00893771" w:rsidRDefault="008310FA" w:rsidP="008310FA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Niżej podaną część zamówienia, dla </w:t>
      </w:r>
      <w:r w:rsidR="00583702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części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nr </w:t>
      </w:r>
      <w:r w:rsidR="00583702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I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wykonywać będą w moim imieniu podwykonawcy:</w:t>
      </w:r>
    </w:p>
    <w:p w:rsidR="008310FA" w:rsidRPr="00893771" w:rsidRDefault="008310FA" w:rsidP="008310FA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/>
      </w:tblPr>
      <w:tblGrid>
        <w:gridCol w:w="866"/>
        <w:gridCol w:w="5812"/>
        <w:gridCol w:w="2409"/>
      </w:tblGrid>
      <w:tr w:rsidR="008310FA" w:rsidRPr="00893771" w:rsidTr="0000379F">
        <w:trPr>
          <w:trHeight w:val="52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FA" w:rsidRPr="00893771" w:rsidRDefault="008310FA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0FA" w:rsidRPr="00893771" w:rsidRDefault="008310FA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Część/zakres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FA" w:rsidRPr="00893771" w:rsidRDefault="008310FA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Nazwa (firma) podwykonawcy</w:t>
            </w:r>
          </w:p>
        </w:tc>
      </w:tr>
      <w:tr w:rsidR="008310FA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FA" w:rsidRPr="00893771" w:rsidRDefault="008310FA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FA" w:rsidRPr="00893771" w:rsidRDefault="008310FA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FA" w:rsidRPr="00893771" w:rsidRDefault="008310FA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8310FA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FA" w:rsidRPr="00893771" w:rsidRDefault="008310FA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0FA" w:rsidRPr="00893771" w:rsidRDefault="008310FA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0FA" w:rsidRPr="00893771" w:rsidRDefault="008310FA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:rsidR="008310FA" w:rsidRPr="00893771" w:rsidRDefault="008310FA" w:rsidP="008310FA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8310FA" w:rsidRPr="00893771" w:rsidRDefault="008310FA" w:rsidP="00A54192">
      <w:pPr>
        <w:pStyle w:val="Lista"/>
        <w:widowControl/>
        <w:numPr>
          <w:ilvl w:val="0"/>
          <w:numId w:val="10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Oświadczamy, że jesteśmy: </w:t>
      </w:r>
    </w:p>
    <w:p w:rsidR="008310FA" w:rsidRPr="00893771" w:rsidRDefault="008310FA" w:rsidP="008310FA">
      <w:pPr>
        <w:shd w:val="clear" w:color="auto" w:fill="F5F5F5"/>
        <w:ind w:left="426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średnim ( mniej niż 250 pracowników oraz roczny obrót nie przekracza 50 mln Euro)</w:t>
      </w:r>
    </w:p>
    <w:p w:rsidR="008310FA" w:rsidRPr="00893771" w:rsidRDefault="008310FA" w:rsidP="008310FA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małym ( mniej niż 50 pracowników oraz roczny obrót nie przekracza 10 mln Euro)</w:t>
      </w:r>
    </w:p>
    <w:p w:rsidR="001A4B2E" w:rsidRPr="00893771" w:rsidRDefault="001A4B2E" w:rsidP="001A4B2E">
      <w:pPr>
        <w:pStyle w:val="Lista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8937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3771">
        <w:rPr>
          <w:rFonts w:asciiTheme="minorHAnsi" w:hAnsiTheme="minorHAnsi" w:cstheme="minorHAnsi"/>
          <w:b/>
          <w:sz w:val="22"/>
          <w:szCs w:val="22"/>
        </w:rPr>
        <w:sym w:font="Courier New" w:char="F07F"/>
      </w:r>
      <w:r w:rsidRPr="008937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>przedsiębiorstwem dużym</w:t>
      </w:r>
    </w:p>
    <w:p w:rsidR="00E9531F" w:rsidRPr="00893771" w:rsidRDefault="00E9531F" w:rsidP="008310FA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</w:p>
    <w:p w:rsidR="008310FA" w:rsidRPr="00893771" w:rsidRDefault="008310FA" w:rsidP="00A54192">
      <w:pPr>
        <w:pStyle w:val="Lista"/>
        <w:widowControl/>
        <w:numPr>
          <w:ilvl w:val="0"/>
          <w:numId w:val="10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>Do oferty dołączono następujące dokumenty:</w:t>
      </w:r>
    </w:p>
    <w:p w:rsidR="008310FA" w:rsidRPr="00893771" w:rsidRDefault="008310FA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8310FA" w:rsidRPr="00893771" w:rsidRDefault="008310FA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8310FA" w:rsidRPr="00893771" w:rsidRDefault="008310FA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310FA" w:rsidRPr="00893771" w:rsidRDefault="008310FA" w:rsidP="008310FA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Nazwa i adres </w:t>
      </w:r>
      <w:r w:rsidRPr="00893771">
        <w:rPr>
          <w:rFonts w:asciiTheme="minorHAnsi" w:hAnsiTheme="minorHAnsi" w:cstheme="minorHAnsi"/>
          <w:b/>
          <w:sz w:val="22"/>
        </w:rPr>
        <w:t>WYKONAWCY</w:t>
      </w:r>
      <w:r w:rsidRPr="00893771">
        <w:rPr>
          <w:rFonts w:asciiTheme="minorHAnsi" w:hAnsiTheme="minorHAnsi" w:cstheme="minorHAnsi"/>
          <w:sz w:val="22"/>
        </w:rPr>
        <w:t xml:space="preserve"> :</w:t>
      </w:r>
    </w:p>
    <w:p w:rsidR="008310FA" w:rsidRPr="00893771" w:rsidRDefault="008310FA" w:rsidP="008310FA">
      <w:pPr>
        <w:spacing w:line="360" w:lineRule="auto"/>
        <w:ind w:right="7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8310FA" w:rsidRPr="00893771" w:rsidRDefault="008310FA" w:rsidP="008310FA">
      <w:pPr>
        <w:spacing w:line="360" w:lineRule="auto"/>
        <w:ind w:right="7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NIP .......................................................   </w:t>
      </w:r>
    </w:p>
    <w:p w:rsidR="008310FA" w:rsidRPr="00893771" w:rsidRDefault="008310FA" w:rsidP="008310FA">
      <w:pPr>
        <w:spacing w:line="360" w:lineRule="auto"/>
        <w:ind w:right="7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REGON ..................................................................</w:t>
      </w:r>
    </w:p>
    <w:p w:rsidR="008310FA" w:rsidRPr="00893771" w:rsidRDefault="008310FA" w:rsidP="008310FA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Adres, na który Zamawiający powinien przesyłać ewentualną korespondencję:</w:t>
      </w:r>
    </w:p>
    <w:p w:rsidR="008310FA" w:rsidRPr="00893771" w:rsidRDefault="008310FA" w:rsidP="008310FA">
      <w:pPr>
        <w:spacing w:line="360" w:lineRule="auto"/>
        <w:ind w:right="70"/>
        <w:jc w:val="both"/>
        <w:rPr>
          <w:rFonts w:asciiTheme="minorHAnsi" w:hAnsiTheme="minorHAnsi" w:cstheme="minorHAnsi"/>
          <w:bCs/>
          <w:sz w:val="22"/>
        </w:rPr>
      </w:pPr>
      <w:r w:rsidRPr="0089377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</w:t>
      </w:r>
    </w:p>
    <w:p w:rsidR="008310FA" w:rsidRPr="00893771" w:rsidRDefault="008310FA" w:rsidP="008310FA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Osoba wyznaczona do kontaktów z Zamawiającym: </w:t>
      </w:r>
    </w:p>
    <w:p w:rsidR="008310FA" w:rsidRPr="00893771" w:rsidRDefault="008310FA" w:rsidP="008310FA">
      <w:pPr>
        <w:spacing w:line="360" w:lineRule="auto"/>
        <w:ind w:right="70"/>
        <w:jc w:val="both"/>
        <w:rPr>
          <w:rFonts w:asciiTheme="minorHAnsi" w:hAnsiTheme="minorHAnsi" w:cstheme="minorHAnsi"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t xml:space="preserve">............................................................................... </w:t>
      </w:r>
    </w:p>
    <w:p w:rsidR="008310FA" w:rsidRPr="00893771" w:rsidRDefault="008310FA" w:rsidP="008310FA">
      <w:pPr>
        <w:spacing w:line="360" w:lineRule="auto"/>
        <w:ind w:right="7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t>n</w:t>
      </w:r>
      <w:r w:rsidRPr="00893771">
        <w:rPr>
          <w:rFonts w:asciiTheme="minorHAnsi" w:hAnsiTheme="minorHAnsi" w:cstheme="minorHAnsi"/>
          <w:bCs/>
          <w:sz w:val="22"/>
          <w:lang w:val="es-ES"/>
        </w:rPr>
        <w:t>umer telefonu: (**) ……………………….</w:t>
      </w:r>
    </w:p>
    <w:p w:rsidR="008310FA" w:rsidRPr="00893771" w:rsidRDefault="008310FA" w:rsidP="008310FA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        Numer faksu: (**)……………………………</w:t>
      </w:r>
    </w:p>
    <w:p w:rsidR="008310FA" w:rsidRPr="00893771" w:rsidRDefault="008310FA" w:rsidP="008310FA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        e-mail:………………………..</w:t>
      </w:r>
    </w:p>
    <w:p w:rsidR="001507B1" w:rsidRPr="00E9531F" w:rsidRDefault="001D3C0F" w:rsidP="008310FA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ZADANIE </w:t>
      </w:r>
      <w:r w:rsidR="00583702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CZĘŚCIOWE</w:t>
      </w:r>
      <w:r w:rsidR="001A4B2E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 </w:t>
      </w:r>
      <w:r w:rsidR="00583702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nr </w:t>
      </w:r>
      <w:r w:rsidR="001A4B2E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II</w:t>
      </w:r>
      <w:r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 xml:space="preserve"> – </w:t>
      </w:r>
      <w:r w:rsidR="001A4B2E" w:rsidRPr="00E9531F"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  <w:t>Doposażenie pracowni konserwacji i eksploatacji urządzeń</w:t>
      </w:r>
    </w:p>
    <w:p w:rsidR="008310FA" w:rsidRPr="00893771" w:rsidRDefault="008310FA" w:rsidP="00A54192">
      <w:pPr>
        <w:pStyle w:val="Akapitzlist"/>
        <w:numPr>
          <w:ilvl w:val="0"/>
          <w:numId w:val="9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Oferujemy wykonanie przedmiotu zamówienia za:</w:t>
      </w:r>
    </w:p>
    <w:p w:rsidR="001507B1" w:rsidRPr="00893771" w:rsidRDefault="00BF17EC" w:rsidP="00BF17EC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a) </w:t>
      </w:r>
      <w:r w:rsidR="001507B1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cena netto:</w:t>
      </w:r>
      <w:r w:rsidR="001507B1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 zł</w:t>
      </w:r>
    </w:p>
    <w:p w:rsidR="00BF17EC" w:rsidRPr="00893771" w:rsidRDefault="001507B1" w:rsidP="00BF17EC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</w:t>
      </w:r>
    </w:p>
    <w:p w:rsidR="001507B1" w:rsidRPr="00893771" w:rsidRDefault="00BF17EC" w:rsidP="00BF17EC">
      <w:p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b) </w:t>
      </w:r>
      <w:r w:rsidR="001507B1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podatek VAT:</w:t>
      </w:r>
      <w:r w:rsidR="001507B1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...................................................................... zł                          </w:t>
      </w:r>
    </w:p>
    <w:p w:rsidR="001507B1" w:rsidRPr="00893771" w:rsidRDefault="001507B1" w:rsidP="001507B1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….........................................................................................................</w:t>
      </w:r>
    </w:p>
    <w:p w:rsidR="001507B1" w:rsidRPr="00893771" w:rsidRDefault="001507B1" w:rsidP="00A54192">
      <w:pPr>
        <w:pStyle w:val="Akapitzlist"/>
        <w:numPr>
          <w:ilvl w:val="0"/>
          <w:numId w:val="13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cena  brutto: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:rsidR="001507B1" w:rsidRPr="00893771" w:rsidRDefault="001507B1" w:rsidP="001507B1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….........................................................................................................</w:t>
      </w:r>
    </w:p>
    <w:p w:rsidR="001507B1" w:rsidRPr="00BF4701" w:rsidRDefault="001507B1" w:rsidP="00BF4701">
      <w:pPr>
        <w:pStyle w:val="Akapitzlist"/>
        <w:numPr>
          <w:ilvl w:val="0"/>
          <w:numId w:val="13"/>
        </w:num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BF4701">
        <w:rPr>
          <w:rFonts w:asciiTheme="minorHAnsi" w:eastAsia="Times New Roman" w:hAnsiTheme="minorHAnsi" w:cstheme="minorHAnsi"/>
          <w:kern w:val="1"/>
          <w:sz w:val="22"/>
          <w:lang w:eastAsia="ar-SA"/>
        </w:rPr>
        <w:t>wybór oferty prowadzić będzie/nie będzie do powstania u Zamawiającego obowiązku podatkowego zgodnie z przepisami o podatku od towarów i usług, o którym mowa w art. 91 ust. 3a ustawy PZP, , w odniesieniu do następujących towarów lub usług: …………………………………………</w:t>
      </w:r>
      <w:r w:rsidR="00583702" w:rsidRPr="00BF4701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  <w:r w:rsidRPr="00BF4701">
        <w:rPr>
          <w:rFonts w:asciiTheme="minorHAnsi" w:hAnsiTheme="minorHAnsi" w:cstheme="minorHAnsi"/>
          <w:sz w:val="22"/>
        </w:rPr>
        <w:t xml:space="preserve"> </w:t>
      </w:r>
      <w:r w:rsidRPr="00BF4701">
        <w:rPr>
          <w:rFonts w:asciiTheme="minorHAnsi" w:eastAsia="Times New Roman" w:hAnsiTheme="minorHAnsi" w:cstheme="minorHAnsi"/>
          <w:kern w:val="1"/>
          <w:sz w:val="22"/>
          <w:lang w:eastAsia="ar-SA"/>
        </w:rPr>
        <w:t>w wysokości: ....................zł</w:t>
      </w:r>
    </w:p>
    <w:tbl>
      <w:tblPr>
        <w:tblW w:w="9072" w:type="dxa"/>
        <w:tblInd w:w="8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544"/>
        <w:gridCol w:w="850"/>
        <w:gridCol w:w="1134"/>
        <w:gridCol w:w="993"/>
        <w:gridCol w:w="992"/>
        <w:gridCol w:w="992"/>
      </w:tblGrid>
      <w:tr w:rsidR="006B5558" w:rsidRPr="00893771" w:rsidTr="006B55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703" w:rsidRPr="00893771" w:rsidRDefault="00EA3703" w:rsidP="00EA3703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LP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703" w:rsidRPr="00893771" w:rsidRDefault="00EA3703" w:rsidP="00EA3703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Nazwa produktu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703" w:rsidRPr="00893771" w:rsidRDefault="00EA3703" w:rsidP="00EA3703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703" w:rsidRPr="00893771" w:rsidRDefault="00EA3703" w:rsidP="00EA3703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Jednostka miary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A3703" w:rsidRPr="00893771" w:rsidRDefault="00EA3703" w:rsidP="00EA3703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A3703" w:rsidRPr="00893771" w:rsidRDefault="00EA3703" w:rsidP="00EA3703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hAnsiTheme="minorHAnsi" w:cstheme="minorHAnsi"/>
                <w:b/>
              </w:rPr>
              <w:t>Stawka podatku VAT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EA3703" w:rsidRPr="00893771" w:rsidRDefault="00EA3703" w:rsidP="00EA3703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Wartość brutto</w:t>
            </w:r>
          </w:p>
        </w:tc>
      </w:tr>
      <w:tr w:rsidR="006B5558" w:rsidRPr="00893771" w:rsidTr="006B55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hAnsiTheme="minorHAnsi" w:cstheme="minorHAnsi"/>
              </w:rPr>
              <w:t>Pompa ciepła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763BBA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s</w:t>
            </w:r>
            <w:r w:rsidR="00EA3703" w:rsidRPr="00893771">
              <w:rPr>
                <w:rFonts w:asciiTheme="minorHAnsi" w:eastAsia="Calibri" w:hAnsiTheme="minorHAnsi" w:cstheme="minorHAnsi"/>
              </w:rPr>
              <w:t>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4A17A5" w:rsidRPr="00893771" w:rsidTr="006B55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A5" w:rsidRPr="00893771" w:rsidRDefault="004A17A5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A5" w:rsidRPr="00893771" w:rsidRDefault="004A17A5" w:rsidP="00E83017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Osprzęt do pompy ciepła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A5" w:rsidRPr="00893771" w:rsidRDefault="004A17A5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A5" w:rsidRPr="00893771" w:rsidRDefault="004A17A5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17A5" w:rsidRPr="00893771" w:rsidRDefault="004A17A5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17A5" w:rsidRPr="00893771" w:rsidRDefault="004A17A5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17A5" w:rsidRPr="00893771" w:rsidRDefault="004A17A5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6B5558" w:rsidRPr="00893771" w:rsidTr="006B55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4A17A5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4A17A5" w:rsidP="00DF11E9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EA3703" w:rsidRPr="00893771">
              <w:rPr>
                <w:rFonts w:asciiTheme="minorHAnsi" w:hAnsiTheme="minorHAnsi" w:cstheme="minorHAnsi"/>
              </w:rPr>
              <w:t xml:space="preserve">ocioł </w:t>
            </w:r>
            <w:r w:rsidR="00DF11E9">
              <w:rPr>
                <w:rFonts w:asciiTheme="minorHAnsi" w:hAnsiTheme="minorHAnsi" w:cstheme="minorHAnsi"/>
              </w:rPr>
              <w:t>opalany biomasą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763BBA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s</w:t>
            </w:r>
            <w:r w:rsidR="00EA3703" w:rsidRPr="00893771">
              <w:rPr>
                <w:rFonts w:asciiTheme="minorHAnsi" w:eastAsia="Calibri" w:hAnsiTheme="minorHAnsi" w:cstheme="minorHAnsi"/>
              </w:rPr>
              <w:t>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6B5558" w:rsidRPr="00893771" w:rsidTr="006B55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4A17A5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hAnsiTheme="minorHAnsi" w:cstheme="minorHAnsi"/>
              </w:rPr>
              <w:t>Turbina wiatrowa</w:t>
            </w:r>
            <w:r w:rsidR="004A17A5">
              <w:rPr>
                <w:rFonts w:asciiTheme="minorHAnsi" w:hAnsiTheme="minorHAnsi" w:cstheme="minorHAnsi"/>
              </w:rPr>
              <w:t xml:space="preserve"> oraz inwerter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6B5558" w:rsidRPr="00893771" w:rsidTr="006B55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4A17A5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hAnsiTheme="minorHAnsi" w:cstheme="minorHAnsi"/>
              </w:rPr>
              <w:t>Zestaw fotowoltaiczny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zestaw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4A17A5" w:rsidRPr="00893771" w:rsidTr="006B5558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A5" w:rsidRDefault="004A17A5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A5" w:rsidRPr="00893771" w:rsidRDefault="004A17A5" w:rsidP="00E83017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Akumulator do turbiny wiatrowej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A5" w:rsidRPr="00893771" w:rsidRDefault="004A17A5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7A5" w:rsidRPr="00893771" w:rsidRDefault="004A17A5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szt.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17A5" w:rsidRPr="00893771" w:rsidRDefault="004A17A5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17A5" w:rsidRPr="00893771" w:rsidRDefault="004A17A5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17A5" w:rsidRPr="00893771" w:rsidRDefault="004A17A5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EA3703" w:rsidRPr="00893771" w:rsidTr="006B5558">
        <w:tc>
          <w:tcPr>
            <w:tcW w:w="4961" w:type="dxa"/>
            <w:gridSpan w:val="3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703" w:rsidRPr="00893771" w:rsidRDefault="00EA3703" w:rsidP="00E83017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3703" w:rsidRPr="00893771" w:rsidRDefault="00EA3703" w:rsidP="00EA3703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SUMA: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3703" w:rsidRPr="00893771" w:rsidRDefault="00EA3703" w:rsidP="00E83017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:rsidR="00881629" w:rsidRPr="00893771" w:rsidRDefault="00881629" w:rsidP="00881629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0" w:firstLine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2. Kryterium poza cenowe odnoszące się do przedmiotu zamówienia:</w:t>
      </w:r>
    </w:p>
    <w:p w:rsidR="00881629" w:rsidRPr="00893771" w:rsidRDefault="00881629" w:rsidP="00881629">
      <w:pPr>
        <w:pStyle w:val="Akapitzlist"/>
        <w:numPr>
          <w:ilvl w:val="0"/>
          <w:numId w:val="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hanging="357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Parametry techniczne</w:t>
      </w:r>
    </w:p>
    <w:p w:rsidR="00881629" w:rsidRPr="00893771" w:rsidRDefault="00881629" w:rsidP="00881629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4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Dostarczone urządzenia będą posiadały dodatkowe elementy zgodnie z poniższym</w:t>
      </w:r>
    </w:p>
    <w:tbl>
      <w:tblPr>
        <w:tblStyle w:val="Tabela-Siatka"/>
        <w:tblW w:w="0" w:type="auto"/>
        <w:tblInd w:w="1242" w:type="dxa"/>
        <w:tblLook w:val="04A0"/>
      </w:tblPr>
      <w:tblGrid>
        <w:gridCol w:w="5557"/>
        <w:gridCol w:w="2829"/>
      </w:tblGrid>
      <w:tr w:rsidR="00881629" w:rsidRPr="00893771" w:rsidTr="00636286">
        <w:tc>
          <w:tcPr>
            <w:tcW w:w="5557" w:type="dxa"/>
          </w:tcPr>
          <w:p w:rsidR="00881629" w:rsidRPr="00893771" w:rsidRDefault="00881629" w:rsidP="00636286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93771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Nazwa parametru</w:t>
            </w:r>
          </w:p>
        </w:tc>
        <w:tc>
          <w:tcPr>
            <w:tcW w:w="2829" w:type="dxa"/>
          </w:tcPr>
          <w:p w:rsidR="00881629" w:rsidRPr="00893771" w:rsidRDefault="00881629" w:rsidP="00636286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93771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Oferowane parametry</w:t>
            </w:r>
          </w:p>
        </w:tc>
      </w:tr>
      <w:tr w:rsidR="00881629" w:rsidRPr="00893771" w:rsidTr="00636286">
        <w:tc>
          <w:tcPr>
            <w:tcW w:w="5557" w:type="dxa"/>
          </w:tcPr>
          <w:p w:rsidR="00881629" w:rsidRPr="00A155DB" w:rsidRDefault="00133D95" w:rsidP="00636286">
            <w:pPr>
              <w:spacing w:after="200" w:line="276" w:lineRule="auto"/>
              <w:ind w:left="0" w:firstLine="0"/>
              <w:rPr>
                <w:rFonts w:asciiTheme="minorHAnsi" w:hAnsiTheme="minorHAnsi" w:cstheme="minorHAnsi"/>
                <w:szCs w:val="20"/>
                <w:lang w:eastAsia="pl-PL"/>
              </w:rPr>
            </w:pPr>
            <w:r w:rsidRPr="00A155DB">
              <w:rPr>
                <w:szCs w:val="20"/>
              </w:rPr>
              <w:t>Turbina o poziomej osi obrotu o mocy nominalnej &gt; od 60W</w:t>
            </w:r>
          </w:p>
        </w:tc>
        <w:tc>
          <w:tcPr>
            <w:tcW w:w="2829" w:type="dxa"/>
            <w:vAlign w:val="center"/>
          </w:tcPr>
          <w:p w:rsidR="00881629" w:rsidRPr="00893771" w:rsidRDefault="00881629" w:rsidP="0063628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</w:p>
        </w:tc>
      </w:tr>
      <w:tr w:rsidR="00881629" w:rsidRPr="00893771" w:rsidTr="00636286">
        <w:tc>
          <w:tcPr>
            <w:tcW w:w="5557" w:type="dxa"/>
          </w:tcPr>
          <w:p w:rsidR="00881629" w:rsidRPr="00A155DB" w:rsidRDefault="00133D95" w:rsidP="0063628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 w:rsidRPr="00A155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Panel fotowoltaiczny o mocy minimalnej &gt; od 50W</w:t>
            </w:r>
          </w:p>
        </w:tc>
        <w:tc>
          <w:tcPr>
            <w:tcW w:w="2829" w:type="dxa"/>
            <w:vAlign w:val="center"/>
          </w:tcPr>
          <w:p w:rsidR="00881629" w:rsidRPr="00893771" w:rsidRDefault="00881629" w:rsidP="00636286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</w:p>
        </w:tc>
      </w:tr>
    </w:tbl>
    <w:p w:rsidR="001507B1" w:rsidRPr="00893771" w:rsidRDefault="001507B1" w:rsidP="00881629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firstLine="0"/>
        <w:jc w:val="both"/>
        <w:rPr>
          <w:rFonts w:asciiTheme="minorHAnsi" w:eastAsia="Times New Roman" w:hAnsiTheme="minorHAnsi" w:cstheme="minorHAnsi"/>
          <w:b/>
          <w:kern w:val="1"/>
          <w:sz w:val="22"/>
          <w:u w:val="single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u w:val="single"/>
          <w:lang w:eastAsia="ar-SA"/>
        </w:rPr>
        <w:t>Termin wykonania zamówienia</w:t>
      </w:r>
    </w:p>
    <w:p w:rsidR="001507B1" w:rsidRPr="00893771" w:rsidRDefault="001507B1" w:rsidP="001507B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Deklaruję wykonanie przedmiotu umowy w </w:t>
      </w:r>
      <w:r w:rsidR="001D3C0F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terminie </w:t>
      </w:r>
      <w:r w:rsidR="001A4B2E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do 14 dni od udzielenia zamówienia.</w:t>
      </w:r>
    </w:p>
    <w:p w:rsidR="00AD1DA6" w:rsidRPr="00893771" w:rsidRDefault="00AD1DA6" w:rsidP="00A54192">
      <w:pPr>
        <w:pStyle w:val="Akapitzlist"/>
        <w:numPr>
          <w:ilvl w:val="0"/>
          <w:numId w:val="12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Niniejszym oświadczam, że: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</w:p>
    <w:p w:rsidR="00AD1DA6" w:rsidRPr="00893771" w:rsidRDefault="00AD1DA6" w:rsidP="00A54192">
      <w:pPr>
        <w:pStyle w:val="Akapitzlist"/>
        <w:numPr>
          <w:ilvl w:val="1"/>
          <w:numId w:val="12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zapoznałem się z warunkami zamówienia i przyjmuję je bez zastrzeżeń;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AD1DA6" w:rsidRPr="00893771" w:rsidRDefault="00AD1DA6" w:rsidP="00A54192">
      <w:pPr>
        <w:pStyle w:val="Akapitzlist"/>
        <w:numPr>
          <w:ilvl w:val="1"/>
          <w:numId w:val="12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przedmiot oferty jest zgodny z przedmiotem zamówienia;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894602" w:rsidRPr="00893771" w:rsidRDefault="00AD1DA6" w:rsidP="00A54192">
      <w:pPr>
        <w:pStyle w:val="Akapitzlist"/>
        <w:numPr>
          <w:ilvl w:val="1"/>
          <w:numId w:val="12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jestem związany z niniejszą ofertą przez okres 30 dni, licząc od </w:t>
      </w:r>
      <w:r w:rsidR="00333A8A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dnia składania ofert podanego w 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SIWZ;</w:t>
      </w:r>
    </w:p>
    <w:p w:rsidR="00894602" w:rsidRDefault="005773E6" w:rsidP="00A54192">
      <w:pPr>
        <w:pStyle w:val="Akapitzlist"/>
        <w:numPr>
          <w:ilvl w:val="1"/>
          <w:numId w:val="12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zawarty w specyfikacji istotnych warunków zamówienia wzór umowy został przez nas zaakceptowany i zobowiązujemy się w przypadku wybrania naszej oferty do zawarcia umowy na warunkach w niej określonych w miejscu i terminie wyznaczonym przez Zamawiającego</w:t>
      </w:r>
      <w:r w:rsidR="00BF4701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BF4701" w:rsidRDefault="00BF4701" w:rsidP="00BF4701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1077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C6373F" w:rsidRPr="00893771" w:rsidRDefault="00AD1DA6" w:rsidP="00B61F3D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Niżej podaną część zamówienia,</w:t>
      </w:r>
      <w:r w:rsidR="00234B16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dla zadania nr </w:t>
      </w:r>
      <w:r w:rsidR="00BF17EC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2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wykonywać będą w moim imieniu podwykonawcy:</w:t>
      </w:r>
    </w:p>
    <w:p w:rsidR="00C6373F" w:rsidRPr="00893771" w:rsidRDefault="00C6373F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/>
      </w:tblPr>
      <w:tblGrid>
        <w:gridCol w:w="866"/>
        <w:gridCol w:w="5812"/>
        <w:gridCol w:w="2409"/>
      </w:tblGrid>
      <w:tr w:rsidR="004E0F2E" w:rsidRPr="00893771" w:rsidTr="00100EE1">
        <w:trPr>
          <w:trHeight w:val="52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F2E" w:rsidRPr="00893771" w:rsidRDefault="004E0F2E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F2E" w:rsidRPr="00893771" w:rsidRDefault="005B4805" w:rsidP="005B4805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Część/zakres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0F2E" w:rsidRPr="00893771" w:rsidRDefault="004E0F2E" w:rsidP="004E0F2E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Nazwa (firma) podwykonawcy</w:t>
            </w:r>
          </w:p>
        </w:tc>
      </w:tr>
      <w:tr w:rsidR="002D40D1" w:rsidRPr="00893771" w:rsidTr="00100EE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D1" w:rsidRPr="00893771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0D1" w:rsidRPr="00893771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D1" w:rsidRPr="00893771" w:rsidRDefault="002D40D1" w:rsidP="004E0F2E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2D40D1" w:rsidRPr="00893771" w:rsidTr="00100EE1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D1" w:rsidRPr="00893771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40D1" w:rsidRPr="00893771" w:rsidRDefault="002D40D1" w:rsidP="004E0F2E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0D1" w:rsidRPr="00893771" w:rsidRDefault="002D40D1" w:rsidP="004E0F2E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:rsidR="00C6373F" w:rsidRPr="00893771" w:rsidRDefault="00C6373F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E83880" w:rsidRPr="00893771" w:rsidRDefault="00E83880" w:rsidP="00A54192">
      <w:pPr>
        <w:pStyle w:val="Lista"/>
        <w:widowControl/>
        <w:numPr>
          <w:ilvl w:val="0"/>
          <w:numId w:val="12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Oświadczamy, że jesteśmy: </w:t>
      </w:r>
    </w:p>
    <w:p w:rsidR="00E83880" w:rsidRPr="00893771" w:rsidRDefault="00E83880" w:rsidP="00E83880">
      <w:pPr>
        <w:shd w:val="clear" w:color="auto" w:fill="F5F5F5"/>
        <w:ind w:left="426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CC3166"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średnim ( mniej niż 250 pracowników oraz roczny obrót nie przekracza 50 mln Euro)</w:t>
      </w:r>
    </w:p>
    <w:p w:rsidR="00E83880" w:rsidRPr="00893771" w:rsidRDefault="00E83880" w:rsidP="00E83880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="00CC3166"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małym ( mniej niż 50 pracowników oraz roczny obrót nie przekracza 10 mln Euro)</w:t>
      </w:r>
    </w:p>
    <w:p w:rsidR="00E01E49" w:rsidRDefault="001A4B2E" w:rsidP="00E83880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dużym</w:t>
      </w:r>
    </w:p>
    <w:p w:rsidR="00E9531F" w:rsidRPr="00893771" w:rsidRDefault="00E9531F" w:rsidP="00E83880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</w:p>
    <w:p w:rsidR="00E83880" w:rsidRPr="00893771" w:rsidRDefault="00E01E49" w:rsidP="00A54192">
      <w:pPr>
        <w:pStyle w:val="Lista"/>
        <w:widowControl/>
        <w:numPr>
          <w:ilvl w:val="0"/>
          <w:numId w:val="12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Inne dokumenty </w:t>
      </w:r>
      <w:r w:rsidR="00E83880" w:rsidRPr="00893771">
        <w:rPr>
          <w:rFonts w:asciiTheme="minorHAnsi" w:hAnsiTheme="minorHAnsi" w:cstheme="minorHAnsi"/>
          <w:sz w:val="22"/>
          <w:szCs w:val="22"/>
        </w:rPr>
        <w:t>dołączon</w:t>
      </w:r>
      <w:r w:rsidRPr="00893771">
        <w:rPr>
          <w:rFonts w:asciiTheme="minorHAnsi" w:hAnsiTheme="minorHAnsi" w:cstheme="minorHAnsi"/>
          <w:sz w:val="22"/>
          <w:szCs w:val="22"/>
        </w:rPr>
        <w:t>e do</w:t>
      </w:r>
      <w:r w:rsidR="00E83880" w:rsidRPr="00893771">
        <w:rPr>
          <w:rFonts w:asciiTheme="minorHAnsi" w:hAnsiTheme="minorHAnsi" w:cstheme="minorHAnsi"/>
          <w:sz w:val="22"/>
          <w:szCs w:val="22"/>
        </w:rPr>
        <w:t>:</w:t>
      </w:r>
    </w:p>
    <w:p w:rsidR="00E83880" w:rsidRPr="00893771" w:rsidRDefault="00E83880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E83880" w:rsidRPr="00893771" w:rsidRDefault="00E83880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CC3166" w:rsidRPr="00893771" w:rsidRDefault="00CC3166" w:rsidP="00CC3166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893771">
        <w:rPr>
          <w:rFonts w:asciiTheme="minorHAnsi" w:hAnsiTheme="minorHAnsi" w:cstheme="minorHAnsi"/>
          <w:b/>
          <w:sz w:val="22"/>
          <w:szCs w:val="22"/>
        </w:rPr>
        <w:t>UWAGA</w:t>
      </w:r>
    </w:p>
    <w:p w:rsidR="00CC3166" w:rsidRPr="00893771" w:rsidRDefault="00CC3166" w:rsidP="00CC3166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3771">
        <w:rPr>
          <w:rFonts w:asciiTheme="minorHAnsi" w:hAnsiTheme="minorHAnsi" w:cstheme="minorHAnsi"/>
          <w:sz w:val="22"/>
          <w:szCs w:val="22"/>
        </w:rPr>
        <w:t>Zamawiający żąda załączenia wraz z ofertą</w:t>
      </w:r>
      <w:r w:rsidR="00BF17EC" w:rsidRPr="00893771">
        <w:rPr>
          <w:rFonts w:asciiTheme="minorHAnsi" w:hAnsiTheme="minorHAnsi" w:cstheme="minorHAnsi"/>
          <w:sz w:val="22"/>
          <w:szCs w:val="22"/>
        </w:rPr>
        <w:t xml:space="preserve"> </w:t>
      </w:r>
      <w:r w:rsidR="005870E7" w:rsidRPr="00893771">
        <w:rPr>
          <w:rFonts w:asciiTheme="minorHAnsi" w:hAnsiTheme="minorHAnsi" w:cstheme="minorHAnsi"/>
          <w:sz w:val="22"/>
          <w:szCs w:val="22"/>
        </w:rPr>
        <w:t>,,</w:t>
      </w:r>
      <w:r w:rsidR="005870E7" w:rsidRPr="0089377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Zestawienia cenowego według SOPZ”  </w:t>
      </w:r>
      <w:r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>któr</w:t>
      </w:r>
      <w:r w:rsidR="005870E7"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stanowić będzie integralną część oferty.</w:t>
      </w:r>
    </w:p>
    <w:p w:rsidR="00CC3166" w:rsidRPr="00893771" w:rsidRDefault="00CC3166" w:rsidP="00CC3166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E83880" w:rsidRPr="00893771" w:rsidRDefault="00E83880" w:rsidP="00CC3166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Nazwa i adres </w:t>
      </w:r>
      <w:r w:rsidRPr="00893771">
        <w:rPr>
          <w:rFonts w:asciiTheme="minorHAnsi" w:hAnsiTheme="minorHAnsi" w:cstheme="minorHAnsi"/>
          <w:b/>
          <w:sz w:val="22"/>
        </w:rPr>
        <w:t>WYKONAWCY</w:t>
      </w:r>
      <w:r w:rsidRPr="00893771">
        <w:rPr>
          <w:rFonts w:asciiTheme="minorHAnsi" w:hAnsiTheme="minorHAnsi" w:cstheme="minorHAnsi"/>
          <w:sz w:val="22"/>
        </w:rPr>
        <w:t xml:space="preserve"> :</w:t>
      </w:r>
    </w:p>
    <w:p w:rsidR="00E83880" w:rsidRPr="00893771" w:rsidRDefault="00E83880" w:rsidP="00CC3166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E83880" w:rsidRPr="00893771" w:rsidRDefault="00E83880" w:rsidP="00CC3166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NIP .......................................................   </w:t>
      </w:r>
    </w:p>
    <w:p w:rsidR="00E83880" w:rsidRPr="00893771" w:rsidRDefault="00E83880" w:rsidP="00CC3166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REGON ..................................................................</w:t>
      </w:r>
    </w:p>
    <w:p w:rsidR="00E83880" w:rsidRPr="00893771" w:rsidRDefault="00E83880" w:rsidP="00CC3166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Adres, na który Zamawiający powinien przesyłać ewentualną korespondencję:</w:t>
      </w:r>
    </w:p>
    <w:p w:rsidR="00E83880" w:rsidRPr="00893771" w:rsidRDefault="00E83880" w:rsidP="00CC3166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</w:rPr>
      </w:pPr>
      <w:r w:rsidRPr="0089377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</w:t>
      </w:r>
    </w:p>
    <w:p w:rsidR="00E83880" w:rsidRPr="00893771" w:rsidRDefault="00E83880" w:rsidP="00CC3166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Osoba wyznaczona do kontaktów z Zamawiającym: </w:t>
      </w:r>
    </w:p>
    <w:p w:rsidR="00E83880" w:rsidRPr="00893771" w:rsidRDefault="00E83880" w:rsidP="00CC3166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t xml:space="preserve">............................................................................... </w:t>
      </w:r>
    </w:p>
    <w:p w:rsidR="00CC3166" w:rsidRPr="00893771" w:rsidRDefault="00E83880" w:rsidP="00CC3166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t>n</w:t>
      </w:r>
      <w:r w:rsidRPr="00893771">
        <w:rPr>
          <w:rFonts w:asciiTheme="minorHAnsi" w:hAnsiTheme="minorHAnsi" w:cstheme="minorHAnsi"/>
          <w:bCs/>
          <w:sz w:val="22"/>
          <w:lang w:val="es-ES"/>
        </w:rPr>
        <w:t>umer telefonu: (**) ……………………….</w:t>
      </w:r>
    </w:p>
    <w:p w:rsidR="00E83880" w:rsidRPr="00893771" w:rsidRDefault="00E83880" w:rsidP="00CC3166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lang w:val="es-ES"/>
        </w:rPr>
        <w:t>Numer faksu: (**)……………………………</w:t>
      </w:r>
    </w:p>
    <w:p w:rsidR="00E83880" w:rsidRPr="00893771" w:rsidRDefault="00E83880" w:rsidP="00E83880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szCs w:val="22"/>
          <w:lang w:val="es-ES"/>
        </w:rPr>
        <w:lastRenderedPageBreak/>
        <w:t>e-mail:………………………..</w:t>
      </w:r>
    </w:p>
    <w:p w:rsidR="00E83880" w:rsidRPr="00893771" w:rsidRDefault="00E83880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5773E6" w:rsidRPr="00893771" w:rsidRDefault="005773E6" w:rsidP="005773E6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</w:pP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>......................................, dnia ....................</w:t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</w:p>
    <w:p w:rsidR="005773E6" w:rsidRPr="00893771" w:rsidRDefault="005773E6" w:rsidP="005773E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……………………………………….</w:t>
      </w:r>
    </w:p>
    <w:p w:rsidR="005773E6" w:rsidRPr="00893771" w:rsidRDefault="005773E6" w:rsidP="005773E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 xml:space="preserve">Podpis wraz z pieczęcią osoby </w:t>
      </w:r>
    </w:p>
    <w:p w:rsidR="00AD1DA6" w:rsidRPr="00893771" w:rsidRDefault="005773E6" w:rsidP="005773E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uprawnionej do reprezentowania Wykonawcy</w:t>
      </w:r>
    </w:p>
    <w:p w:rsidR="00AD1DA6" w:rsidRPr="00893771" w:rsidRDefault="00AD1DA6" w:rsidP="005773E6">
      <w:pPr>
        <w:suppressAutoHyphens/>
        <w:ind w:left="0" w:firstLine="0"/>
        <w:jc w:val="right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AD1DA6" w:rsidRPr="00893771" w:rsidRDefault="00AD1DA6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AD1DA6" w:rsidRPr="00893771" w:rsidRDefault="00AD1DA6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AD1DA6" w:rsidRPr="00893771" w:rsidRDefault="005773E6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665736" w:rsidRPr="00893771" w:rsidRDefault="00665736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1A4B2E" w:rsidRPr="00A2348C" w:rsidRDefault="001A4B2E" w:rsidP="001A4B2E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</w:pPr>
      <w:r w:rsidRPr="00A2348C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ZADANIE </w:t>
      </w:r>
      <w:r w:rsidR="00BF17EC" w:rsidRPr="00A2348C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CZĘŚCIOWE </w:t>
      </w:r>
      <w:r w:rsidR="0014162F" w:rsidRPr="00A2348C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nr </w:t>
      </w:r>
      <w:r w:rsidR="00BF17EC" w:rsidRPr="00A2348C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III </w:t>
      </w:r>
      <w:r w:rsidRPr="00A2348C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 xml:space="preserve">– </w:t>
      </w:r>
      <w:r w:rsidR="00BF17EC" w:rsidRPr="00A2348C">
        <w:rPr>
          <w:rFonts w:asciiTheme="minorHAnsi" w:eastAsia="Times New Roman" w:hAnsiTheme="minorHAnsi" w:cstheme="minorHAnsi"/>
          <w:b/>
          <w:kern w:val="1"/>
          <w:sz w:val="24"/>
          <w:szCs w:val="24"/>
          <w:lang w:eastAsia="ar-SA"/>
        </w:rPr>
        <w:t>Dostawa Mebli</w:t>
      </w:r>
    </w:p>
    <w:p w:rsidR="001A4B2E" w:rsidRPr="00893771" w:rsidRDefault="001A4B2E" w:rsidP="00A54192">
      <w:pPr>
        <w:pStyle w:val="Akapitzlist"/>
        <w:numPr>
          <w:ilvl w:val="0"/>
          <w:numId w:val="17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Oferujemy wykonanie przedmiotu zamówienia za:</w:t>
      </w:r>
    </w:p>
    <w:p w:rsidR="001A4B2E" w:rsidRPr="00893771" w:rsidRDefault="001A4B2E" w:rsidP="00A54192">
      <w:pPr>
        <w:pStyle w:val="Akapitzlist"/>
        <w:numPr>
          <w:ilvl w:val="0"/>
          <w:numId w:val="14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cena netto: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 zł</w:t>
      </w:r>
    </w:p>
    <w:p w:rsidR="001A4B2E" w:rsidRPr="00893771" w:rsidRDefault="001A4B2E" w:rsidP="001A4B2E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</w:t>
      </w:r>
    </w:p>
    <w:p w:rsidR="001A4B2E" w:rsidRPr="00893771" w:rsidRDefault="001A4B2E" w:rsidP="00A54192">
      <w:pPr>
        <w:pStyle w:val="Akapitzlist"/>
        <w:numPr>
          <w:ilvl w:val="0"/>
          <w:numId w:val="14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podatek VAT: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...................................................................... zł                          </w:t>
      </w:r>
    </w:p>
    <w:p w:rsidR="001A4B2E" w:rsidRPr="00893771" w:rsidRDefault="001A4B2E" w:rsidP="001A4B2E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….........................................................................................................</w:t>
      </w:r>
    </w:p>
    <w:p w:rsidR="001A4B2E" w:rsidRPr="00893771" w:rsidRDefault="001A4B2E" w:rsidP="00A54192">
      <w:pPr>
        <w:pStyle w:val="Akapitzlist"/>
        <w:numPr>
          <w:ilvl w:val="0"/>
          <w:numId w:val="14"/>
        </w:numPr>
        <w:suppressAutoHyphens/>
        <w:spacing w:before="120" w:after="120"/>
        <w:ind w:left="851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cena  brutto: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:rsidR="001A4B2E" w:rsidRDefault="001A4B2E" w:rsidP="001A4B2E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….........................................................................................................</w:t>
      </w:r>
    </w:p>
    <w:p w:rsidR="00535E6B" w:rsidRPr="00893771" w:rsidRDefault="00535E6B" w:rsidP="00535E6B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Podać w rozbiciu na</w:t>
      </w:r>
      <w:r w:rsidR="00D149B9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</w:p>
    <w:p w:rsidR="00A241B6" w:rsidRPr="00A241B6" w:rsidRDefault="00A241B6" w:rsidP="00A241B6">
      <w:pPr>
        <w:pStyle w:val="Bezodstpw"/>
        <w:rPr>
          <w:bCs/>
          <w:sz w:val="22"/>
        </w:rPr>
      </w:pPr>
      <w:r>
        <w:rPr>
          <w:b/>
          <w:sz w:val="24"/>
          <w:szCs w:val="24"/>
        </w:rPr>
        <w:t xml:space="preserve">3.1 </w:t>
      </w:r>
      <w:r w:rsidRPr="00A241B6">
        <w:rPr>
          <w:b/>
          <w:bCs/>
          <w:sz w:val="22"/>
        </w:rPr>
        <w:t>Doposażenie pracowni kosztorysowania i organizacji budowy</w:t>
      </w:r>
    </w:p>
    <w:p w:rsidR="00A241B6" w:rsidRDefault="00A241B6" w:rsidP="00A241B6">
      <w:pPr>
        <w:pStyle w:val="Bezodstpw"/>
        <w:rPr>
          <w:b/>
          <w:sz w:val="24"/>
          <w:szCs w:val="24"/>
        </w:rPr>
      </w:pPr>
    </w:p>
    <w:tbl>
      <w:tblPr>
        <w:tblW w:w="9356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2"/>
        <w:gridCol w:w="851"/>
        <w:gridCol w:w="1275"/>
        <w:gridCol w:w="1134"/>
        <w:gridCol w:w="993"/>
        <w:gridCol w:w="1134"/>
      </w:tblGrid>
      <w:tr w:rsidR="00A241B6" w:rsidRPr="00893771" w:rsidTr="004F3F7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LP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hAnsiTheme="minorHAnsi" w:cstheme="minorHAnsi"/>
                <w:b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Wartość brutto</w:t>
            </w:r>
          </w:p>
        </w:tc>
      </w:tr>
      <w:tr w:rsidR="00A241B6" w:rsidRPr="00893771" w:rsidTr="004F3F7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Biurko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241B6" w:rsidRPr="00893771" w:rsidTr="004F3F7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Krzesło obrotowe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241B6" w:rsidRPr="00893771" w:rsidTr="004F3F7F">
        <w:tc>
          <w:tcPr>
            <w:tcW w:w="4820" w:type="dxa"/>
            <w:gridSpan w:val="3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:rsidR="00A241B6" w:rsidRDefault="00A241B6" w:rsidP="00A241B6">
      <w:pPr>
        <w:pStyle w:val="Bezodstpw"/>
        <w:rPr>
          <w:b/>
          <w:sz w:val="24"/>
          <w:szCs w:val="24"/>
        </w:rPr>
      </w:pPr>
    </w:p>
    <w:p w:rsidR="00A241B6" w:rsidRPr="00A241B6" w:rsidRDefault="00A241B6" w:rsidP="00A241B6">
      <w:pPr>
        <w:pStyle w:val="Bezodstpw"/>
        <w:rPr>
          <w:bCs/>
          <w:sz w:val="22"/>
        </w:rPr>
      </w:pPr>
      <w:r>
        <w:rPr>
          <w:b/>
          <w:sz w:val="24"/>
          <w:szCs w:val="24"/>
        </w:rPr>
        <w:t>3</w:t>
      </w:r>
      <w:r w:rsidRPr="00A241B6">
        <w:rPr>
          <w:b/>
          <w:sz w:val="24"/>
          <w:szCs w:val="24"/>
        </w:rPr>
        <w:t xml:space="preserve">.2 </w:t>
      </w:r>
      <w:r w:rsidRPr="00A241B6">
        <w:rPr>
          <w:b/>
          <w:bCs/>
          <w:sz w:val="22"/>
        </w:rPr>
        <w:t>Doposażenie pracowni systemów energetyki odnawialnej</w:t>
      </w:r>
    </w:p>
    <w:p w:rsidR="00A241B6" w:rsidRDefault="00A241B6" w:rsidP="00A241B6">
      <w:pPr>
        <w:pStyle w:val="Bezodstpw"/>
        <w:rPr>
          <w:b/>
          <w:sz w:val="24"/>
          <w:szCs w:val="24"/>
        </w:rPr>
      </w:pPr>
    </w:p>
    <w:tbl>
      <w:tblPr>
        <w:tblW w:w="9356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2"/>
        <w:gridCol w:w="851"/>
        <w:gridCol w:w="1275"/>
        <w:gridCol w:w="1134"/>
        <w:gridCol w:w="993"/>
        <w:gridCol w:w="1134"/>
      </w:tblGrid>
      <w:tr w:rsidR="00A241B6" w:rsidRPr="00893771" w:rsidTr="004F3F7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LP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hAnsiTheme="minorHAnsi" w:cstheme="minorHAnsi"/>
                <w:b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Wartość brutto</w:t>
            </w:r>
          </w:p>
        </w:tc>
      </w:tr>
      <w:tr w:rsidR="00A241B6" w:rsidRPr="00893771" w:rsidTr="004F3F7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Szafa metalowa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241B6" w:rsidRPr="00893771" w:rsidTr="004F3F7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Stół komputerowy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241B6" w:rsidRPr="00893771" w:rsidTr="004F3F7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Krzesło uczniowskie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241B6" w:rsidRPr="00893771" w:rsidTr="004F3F7F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Tablica biała </w:t>
            </w:r>
            <w:proofErr w:type="spellStart"/>
            <w:r>
              <w:rPr>
                <w:rFonts w:asciiTheme="minorHAnsi" w:hAnsiTheme="minorHAnsi" w:cstheme="minorHAnsi"/>
              </w:rPr>
              <w:t>suchościeralna</w:t>
            </w:r>
            <w:proofErr w:type="spell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A241B6" w:rsidRPr="00893771" w:rsidTr="004F3F7F">
        <w:tc>
          <w:tcPr>
            <w:tcW w:w="4820" w:type="dxa"/>
            <w:gridSpan w:val="3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1B6" w:rsidRPr="00893771" w:rsidRDefault="00A241B6" w:rsidP="004F3F7F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41B6" w:rsidRPr="00893771" w:rsidRDefault="00A241B6" w:rsidP="004F3F7F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:rsidR="00A241B6" w:rsidRDefault="00A241B6" w:rsidP="00A241B6">
      <w:pPr>
        <w:pStyle w:val="Akapitzlist"/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1A4B2E" w:rsidRPr="00397477" w:rsidRDefault="001A4B2E" w:rsidP="00636286">
      <w:pPr>
        <w:pStyle w:val="Akapitzlist"/>
        <w:numPr>
          <w:ilvl w:val="0"/>
          <w:numId w:val="14"/>
        </w:num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397477">
        <w:rPr>
          <w:rFonts w:asciiTheme="minorHAnsi" w:eastAsia="Times New Roman" w:hAnsiTheme="minorHAnsi" w:cstheme="minorHAnsi"/>
          <w:kern w:val="1"/>
          <w:sz w:val="22"/>
          <w:lang w:eastAsia="ar-SA"/>
        </w:rPr>
        <w:t>wybór oferty prowadzić będzie/nie będzie do powstania u Zamawiającego obowiązku podatkowego zgodnie z przepisami o podatku od towarów i usług, o którym mowa w art. 91 ust. 3a ustawy PZP, , w odniesieniu do następujących towarów lub usług: ………………………………</w:t>
      </w:r>
      <w:r w:rsidR="00C0172C" w:rsidRPr="00397477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……….</w:t>
      </w:r>
      <w:r w:rsidRPr="00397477">
        <w:rPr>
          <w:rFonts w:asciiTheme="minorHAnsi" w:hAnsiTheme="minorHAnsi" w:cstheme="minorHAnsi"/>
          <w:sz w:val="22"/>
        </w:rPr>
        <w:t xml:space="preserve"> </w:t>
      </w:r>
      <w:r w:rsidRPr="00397477">
        <w:rPr>
          <w:rFonts w:asciiTheme="minorHAnsi" w:eastAsia="Times New Roman" w:hAnsiTheme="minorHAnsi" w:cstheme="minorHAnsi"/>
          <w:kern w:val="1"/>
          <w:sz w:val="22"/>
          <w:lang w:eastAsia="ar-SA"/>
        </w:rPr>
        <w:t>w wysokości: ....................zł</w:t>
      </w:r>
    </w:p>
    <w:p w:rsidR="001A4B2E" w:rsidRPr="00893771" w:rsidRDefault="001A4B2E" w:rsidP="00A54192">
      <w:pPr>
        <w:pStyle w:val="Akapitzlist"/>
        <w:numPr>
          <w:ilvl w:val="0"/>
          <w:numId w:val="17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kern w:val="1"/>
          <w:sz w:val="22"/>
          <w:u w:val="single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u w:val="single"/>
          <w:lang w:eastAsia="ar-SA"/>
        </w:rPr>
        <w:lastRenderedPageBreak/>
        <w:t>Termin wykonania zamówienia</w:t>
      </w:r>
    </w:p>
    <w:p w:rsidR="001A4B2E" w:rsidRPr="00893771" w:rsidRDefault="001A4B2E" w:rsidP="001A4B2E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Deklaruję wykonanie przedmiotu umowy w terminie do 14 dni od udzielenia zamówienia.</w:t>
      </w:r>
    </w:p>
    <w:p w:rsidR="001A4B2E" w:rsidRPr="00893771" w:rsidRDefault="001A4B2E" w:rsidP="00A54192">
      <w:pPr>
        <w:pStyle w:val="Akapitzlist"/>
        <w:numPr>
          <w:ilvl w:val="0"/>
          <w:numId w:val="17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Niniejszym oświadczam, że: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</w:p>
    <w:p w:rsidR="001A4B2E" w:rsidRPr="00893771" w:rsidRDefault="001A4B2E" w:rsidP="00A155DB">
      <w:pPr>
        <w:pStyle w:val="Akapitzlist"/>
        <w:numPr>
          <w:ilvl w:val="1"/>
          <w:numId w:val="1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1134" w:hanging="425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zapoznałem się z warunkami zamówienia i przyjmuję je bez zastrzeżeń;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1A4B2E" w:rsidRPr="00893771" w:rsidRDefault="001A4B2E" w:rsidP="00A155DB">
      <w:pPr>
        <w:pStyle w:val="Akapitzlist"/>
        <w:numPr>
          <w:ilvl w:val="1"/>
          <w:numId w:val="1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1134" w:hanging="425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przedmiot oferty jest zgodny z przedmiotem zamówienia;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1A4B2E" w:rsidRPr="00893771" w:rsidRDefault="00665736" w:rsidP="00A155DB">
      <w:pPr>
        <w:pStyle w:val="Akapitzlist"/>
        <w:numPr>
          <w:ilvl w:val="1"/>
          <w:numId w:val="1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1134" w:hanging="425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1A4B2E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jestem związany z niniejszą ofertą przez okres 30 dni, licząc od dnia składania ofert podanego w SIWZ;</w:t>
      </w:r>
    </w:p>
    <w:p w:rsidR="001A4B2E" w:rsidRPr="00893771" w:rsidRDefault="00665736" w:rsidP="00A155DB">
      <w:pPr>
        <w:pStyle w:val="Akapitzlist"/>
        <w:numPr>
          <w:ilvl w:val="1"/>
          <w:numId w:val="11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1134" w:hanging="425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1A4B2E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zawarty w specyfikacji istotnych warunków zamówienia wzór umowy został przez nas zaakceptowany i zobowiązujemy się w przypadku wybrania naszej oferty do zawarcia umowy na warunkach w niej określonych w miejscu i terminie wyznaczonym przez Zamawiającego</w:t>
      </w:r>
      <w:r w:rsidR="00784D6A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1A4B2E" w:rsidRPr="00893771" w:rsidRDefault="001A4B2E" w:rsidP="001A4B2E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Niżej podaną część zamówienia, dla </w:t>
      </w:r>
      <w:r w:rsidR="0014162F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części 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nr </w:t>
      </w:r>
      <w:r w:rsidR="005870E7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3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wykonywać będą w moim imieniu podwykonawcy:</w:t>
      </w:r>
    </w:p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/>
      </w:tblPr>
      <w:tblGrid>
        <w:gridCol w:w="866"/>
        <w:gridCol w:w="5812"/>
        <w:gridCol w:w="2409"/>
      </w:tblGrid>
      <w:tr w:rsidR="001A4B2E" w:rsidRPr="00893771" w:rsidTr="0000379F">
        <w:trPr>
          <w:trHeight w:val="52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2E" w:rsidRPr="00893771" w:rsidRDefault="001A4B2E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4B2E" w:rsidRPr="00893771" w:rsidRDefault="001A4B2E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Część/zakres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B2E" w:rsidRPr="00893771" w:rsidRDefault="001A4B2E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Nazwa (firma) podwykonawcy</w:t>
            </w:r>
          </w:p>
        </w:tc>
      </w:tr>
      <w:tr w:rsidR="001A4B2E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2E" w:rsidRPr="00893771" w:rsidRDefault="001A4B2E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B2E" w:rsidRPr="00893771" w:rsidRDefault="001A4B2E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2E" w:rsidRPr="00893771" w:rsidRDefault="001A4B2E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1A4B2E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2E" w:rsidRPr="00893771" w:rsidRDefault="001A4B2E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4B2E" w:rsidRPr="00893771" w:rsidRDefault="001A4B2E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B2E" w:rsidRPr="00893771" w:rsidRDefault="001A4B2E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1A4B2E" w:rsidRPr="00893771" w:rsidRDefault="001A4B2E" w:rsidP="00A54192">
      <w:pPr>
        <w:pStyle w:val="Lista"/>
        <w:widowControl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Oświadczamy, że jesteśmy: </w:t>
      </w:r>
    </w:p>
    <w:p w:rsidR="001A4B2E" w:rsidRPr="00893771" w:rsidRDefault="001A4B2E" w:rsidP="001A4B2E">
      <w:pPr>
        <w:shd w:val="clear" w:color="auto" w:fill="F5F5F5"/>
        <w:ind w:left="426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średnim ( mniej niż 250 pracowników oraz roczny obrót nie przekracza 50 mln Euro)</w:t>
      </w:r>
    </w:p>
    <w:p w:rsidR="001A4B2E" w:rsidRPr="00893771" w:rsidRDefault="001A4B2E" w:rsidP="001A4B2E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małym ( mniej niż 50 pracowników oraz roczny obrót nie przekracza 10 mln Euro)</w:t>
      </w:r>
    </w:p>
    <w:p w:rsidR="00E9531F" w:rsidRPr="00893771" w:rsidRDefault="001A4B2E" w:rsidP="001A4B2E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dużym</w:t>
      </w:r>
    </w:p>
    <w:p w:rsidR="001A4B2E" w:rsidRPr="00893771" w:rsidRDefault="001A4B2E" w:rsidP="00A54192">
      <w:pPr>
        <w:pStyle w:val="Lista"/>
        <w:widowControl/>
        <w:numPr>
          <w:ilvl w:val="0"/>
          <w:numId w:val="11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>Inne dokumenty dołączone do:</w:t>
      </w:r>
    </w:p>
    <w:p w:rsidR="001A4B2E" w:rsidRPr="00893771" w:rsidRDefault="001A4B2E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1A4B2E" w:rsidRPr="00893771" w:rsidRDefault="001A4B2E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1A4B2E" w:rsidRPr="00893771" w:rsidRDefault="001A4B2E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A4B2E" w:rsidRPr="00893771" w:rsidRDefault="001A4B2E" w:rsidP="001A4B2E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893771">
        <w:rPr>
          <w:rFonts w:asciiTheme="minorHAnsi" w:hAnsiTheme="minorHAnsi" w:cstheme="minorHAnsi"/>
          <w:b/>
          <w:sz w:val="22"/>
          <w:szCs w:val="22"/>
        </w:rPr>
        <w:t>UWAGA</w:t>
      </w:r>
    </w:p>
    <w:p w:rsidR="001A4B2E" w:rsidRPr="00893771" w:rsidRDefault="001A4B2E" w:rsidP="001A4B2E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3771">
        <w:rPr>
          <w:rFonts w:asciiTheme="minorHAnsi" w:hAnsiTheme="minorHAnsi" w:cstheme="minorHAnsi"/>
          <w:sz w:val="22"/>
          <w:szCs w:val="22"/>
        </w:rPr>
        <w:t>Zamawiający żąda załączenia wraz z ofertą</w:t>
      </w:r>
      <w:r w:rsidR="005870E7" w:rsidRPr="00893771">
        <w:rPr>
          <w:rFonts w:asciiTheme="minorHAnsi" w:hAnsiTheme="minorHAnsi" w:cstheme="minorHAnsi"/>
          <w:sz w:val="22"/>
          <w:szCs w:val="22"/>
        </w:rPr>
        <w:t xml:space="preserve"> </w:t>
      </w:r>
      <w:r w:rsidRPr="00893771">
        <w:rPr>
          <w:rFonts w:asciiTheme="minorHAnsi" w:hAnsiTheme="minorHAnsi" w:cstheme="minorHAnsi"/>
          <w:sz w:val="22"/>
          <w:szCs w:val="22"/>
        </w:rPr>
        <w:t>,,</w:t>
      </w:r>
      <w:r w:rsidR="00BF17EC" w:rsidRPr="0089377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Zestawienia cenowego według SOPZ” </w:t>
      </w:r>
      <w:r w:rsidRPr="0089377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>któr</w:t>
      </w:r>
      <w:r w:rsidR="005870E7"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stanowić będzie integralną część oferty.</w:t>
      </w:r>
    </w:p>
    <w:p w:rsidR="001A4B2E" w:rsidRPr="00893771" w:rsidRDefault="001A4B2E" w:rsidP="001A4B2E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1A4B2E" w:rsidRPr="00893771" w:rsidRDefault="001A4B2E" w:rsidP="001A4B2E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Nazwa i adres </w:t>
      </w:r>
      <w:r w:rsidRPr="00893771">
        <w:rPr>
          <w:rFonts w:asciiTheme="minorHAnsi" w:hAnsiTheme="minorHAnsi" w:cstheme="minorHAnsi"/>
          <w:b/>
          <w:sz w:val="22"/>
        </w:rPr>
        <w:t>WYKONAWCY</w:t>
      </w:r>
      <w:r w:rsidRPr="00893771">
        <w:rPr>
          <w:rFonts w:asciiTheme="minorHAnsi" w:hAnsiTheme="minorHAnsi" w:cstheme="minorHAnsi"/>
          <w:sz w:val="22"/>
        </w:rPr>
        <w:t xml:space="preserve"> :</w:t>
      </w:r>
    </w:p>
    <w:p w:rsidR="001A4B2E" w:rsidRPr="00893771" w:rsidRDefault="001A4B2E" w:rsidP="001A4B2E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1A4B2E" w:rsidRPr="00893771" w:rsidRDefault="001A4B2E" w:rsidP="001A4B2E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NIP .......................................................   </w:t>
      </w:r>
    </w:p>
    <w:p w:rsidR="001A4B2E" w:rsidRPr="00893771" w:rsidRDefault="001A4B2E" w:rsidP="001A4B2E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REGON ..................................................................</w:t>
      </w:r>
    </w:p>
    <w:p w:rsidR="001A4B2E" w:rsidRPr="00893771" w:rsidRDefault="001A4B2E" w:rsidP="001A4B2E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Adres, na który Zamawiający powinien przesyłać ewentualną korespondencję:</w:t>
      </w:r>
    </w:p>
    <w:p w:rsidR="001A4B2E" w:rsidRPr="00893771" w:rsidRDefault="001A4B2E" w:rsidP="001A4B2E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</w:rPr>
      </w:pPr>
      <w:r w:rsidRPr="0089377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</w:t>
      </w:r>
    </w:p>
    <w:p w:rsidR="001A4B2E" w:rsidRPr="00893771" w:rsidRDefault="001A4B2E" w:rsidP="001A4B2E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Osoba wyznaczona do kontaktów z Zamawiającym: </w:t>
      </w:r>
    </w:p>
    <w:p w:rsidR="001A4B2E" w:rsidRPr="00893771" w:rsidRDefault="001A4B2E" w:rsidP="001A4B2E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t xml:space="preserve">............................................................................... </w:t>
      </w:r>
    </w:p>
    <w:p w:rsidR="001A4B2E" w:rsidRPr="00893771" w:rsidRDefault="001A4B2E" w:rsidP="001A4B2E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t>n</w:t>
      </w:r>
      <w:r w:rsidRPr="00893771">
        <w:rPr>
          <w:rFonts w:asciiTheme="minorHAnsi" w:hAnsiTheme="minorHAnsi" w:cstheme="minorHAnsi"/>
          <w:bCs/>
          <w:sz w:val="22"/>
          <w:lang w:val="es-ES"/>
        </w:rPr>
        <w:t>umer telefonu: (**) ……………………….</w:t>
      </w:r>
    </w:p>
    <w:p w:rsidR="001A4B2E" w:rsidRPr="00893771" w:rsidRDefault="001A4B2E" w:rsidP="001A4B2E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lang w:val="es-ES"/>
        </w:rPr>
        <w:t>Numer faksu: (**)……………………………</w:t>
      </w:r>
    </w:p>
    <w:p w:rsidR="001A4B2E" w:rsidRPr="00893771" w:rsidRDefault="001A4B2E" w:rsidP="001A4B2E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szCs w:val="22"/>
          <w:lang w:val="es-ES"/>
        </w:rPr>
        <w:t>e-mail:………………………..</w:t>
      </w:r>
    </w:p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</w:pP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>......................................, dnia ....................</w:t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</w:p>
    <w:p w:rsidR="001A4B2E" w:rsidRPr="00893771" w:rsidRDefault="001A4B2E" w:rsidP="001A4B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……………………………………….</w:t>
      </w:r>
    </w:p>
    <w:p w:rsidR="001A4B2E" w:rsidRPr="00893771" w:rsidRDefault="001A4B2E" w:rsidP="001A4B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 xml:space="preserve">Podpis wraz z pieczęcią osoby </w:t>
      </w:r>
    </w:p>
    <w:p w:rsidR="001A4B2E" w:rsidRPr="00893771" w:rsidRDefault="001A4B2E" w:rsidP="001A4B2E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uprawnionej do reprezentowania Wykonawcy</w:t>
      </w:r>
    </w:p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1A4B2E" w:rsidRPr="00893771" w:rsidRDefault="001A4B2E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BF17EC" w:rsidRPr="00893771" w:rsidRDefault="00BF17EC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E9531F" w:rsidRDefault="00BF17EC" w:rsidP="00BF17EC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8"/>
          <w:szCs w:val="28"/>
          <w:lang w:eastAsia="ar-SA"/>
        </w:rPr>
      </w:pPr>
      <w:r w:rsidRPr="00BF470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ZADANIE CZĘŚCIOWE </w:t>
      </w:r>
      <w:r w:rsidR="0014162F" w:rsidRPr="00BF470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nr </w:t>
      </w:r>
      <w:r w:rsidRPr="00BF470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IV – </w:t>
      </w:r>
      <w:r w:rsidR="00BF4701" w:rsidRPr="00BF4701">
        <w:rPr>
          <w:b/>
          <w:sz w:val="22"/>
        </w:rPr>
        <w:t>OPROGRAMOWANIE SPECJALISTYCZNE</w:t>
      </w:r>
    </w:p>
    <w:p w:rsidR="00BF17EC" w:rsidRPr="00893771" w:rsidRDefault="00BF17EC" w:rsidP="00A54192">
      <w:pPr>
        <w:pStyle w:val="Akapitzlist"/>
        <w:numPr>
          <w:ilvl w:val="0"/>
          <w:numId w:val="1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Oferujemy wykonanie przedmiotu zamówienia za:</w:t>
      </w:r>
    </w:p>
    <w:p w:rsidR="00BF17EC" w:rsidRPr="00893771" w:rsidRDefault="00BF17EC" w:rsidP="00A54192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cena netto: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 zł</w:t>
      </w:r>
    </w:p>
    <w:p w:rsidR="00BF17EC" w:rsidRPr="00893771" w:rsidRDefault="00BF17EC" w:rsidP="00BF17EC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</w:t>
      </w:r>
    </w:p>
    <w:p w:rsidR="00BF17EC" w:rsidRPr="00893771" w:rsidRDefault="00BF17EC" w:rsidP="00A54192">
      <w:pPr>
        <w:pStyle w:val="Akapitzlist"/>
        <w:numPr>
          <w:ilvl w:val="0"/>
          <w:numId w:val="18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podatek VAT: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...................................................................... zł                          </w:t>
      </w:r>
    </w:p>
    <w:p w:rsidR="00BF17EC" w:rsidRPr="00893771" w:rsidRDefault="00BF17EC" w:rsidP="00BF17EC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….........................................................................................................</w:t>
      </w:r>
    </w:p>
    <w:p w:rsidR="00BF17EC" w:rsidRPr="00893771" w:rsidRDefault="00BF17EC" w:rsidP="00A54192">
      <w:pPr>
        <w:pStyle w:val="Akapitzlist"/>
        <w:numPr>
          <w:ilvl w:val="0"/>
          <w:numId w:val="18"/>
        </w:numPr>
        <w:suppressAutoHyphens/>
        <w:spacing w:before="120" w:after="120"/>
        <w:ind w:left="851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cena  brutto: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:rsidR="00BF17EC" w:rsidRPr="00893771" w:rsidRDefault="00BF17EC" w:rsidP="00BF17EC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….........................................................................................................</w:t>
      </w:r>
    </w:p>
    <w:p w:rsidR="00C0172C" w:rsidRDefault="00C0172C" w:rsidP="00C0172C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Podać w rozbiciu na</w:t>
      </w:r>
      <w:r w:rsidR="00D149B9"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</w:p>
    <w:p w:rsidR="00BF4701" w:rsidRPr="00DA400B" w:rsidRDefault="00BF4701" w:rsidP="00BF470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r w:rsidRPr="00DA400B">
        <w:rPr>
          <w:b/>
          <w:sz w:val="24"/>
          <w:szCs w:val="24"/>
        </w:rPr>
        <w:t xml:space="preserve">Doposażenie pracowni kosztorysowania i organizacji budowy – </w:t>
      </w:r>
      <w:proofErr w:type="spellStart"/>
      <w:r w:rsidRPr="00DA400B">
        <w:rPr>
          <w:b/>
          <w:sz w:val="24"/>
          <w:szCs w:val="24"/>
        </w:rPr>
        <w:t>CKZiU</w:t>
      </w:r>
      <w:proofErr w:type="spellEnd"/>
      <w:r w:rsidRPr="00DA400B">
        <w:rPr>
          <w:b/>
          <w:sz w:val="24"/>
          <w:szCs w:val="24"/>
        </w:rPr>
        <w:t xml:space="preserve"> ŁAPANÓW – </w:t>
      </w:r>
    </w:p>
    <w:p w:rsidR="00BF4701" w:rsidRDefault="00BF4701" w:rsidP="00BF4701">
      <w:pPr>
        <w:pStyle w:val="Bezodstpw"/>
        <w:rPr>
          <w:b/>
          <w:sz w:val="24"/>
          <w:szCs w:val="24"/>
        </w:rPr>
      </w:pPr>
      <w:r w:rsidRPr="00DA400B">
        <w:rPr>
          <w:b/>
          <w:sz w:val="24"/>
          <w:szCs w:val="24"/>
        </w:rPr>
        <w:t>adres dostawy: Łapanów 32; Budynek A sala nr24</w:t>
      </w:r>
    </w:p>
    <w:p w:rsidR="000C6E81" w:rsidRDefault="000C6E81" w:rsidP="00BF4701">
      <w:pPr>
        <w:pStyle w:val="Bezodstpw"/>
        <w:rPr>
          <w:b/>
          <w:sz w:val="24"/>
          <w:szCs w:val="24"/>
        </w:rPr>
      </w:pPr>
    </w:p>
    <w:tbl>
      <w:tblPr>
        <w:tblW w:w="9356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2"/>
        <w:gridCol w:w="851"/>
        <w:gridCol w:w="1275"/>
        <w:gridCol w:w="1134"/>
        <w:gridCol w:w="993"/>
        <w:gridCol w:w="1134"/>
      </w:tblGrid>
      <w:tr w:rsidR="000C6E81" w:rsidRPr="00893771" w:rsidTr="000C6E8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LP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hAnsiTheme="minorHAnsi" w:cstheme="minorHAnsi"/>
                <w:b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Wartość brutto</w:t>
            </w:r>
          </w:p>
        </w:tc>
      </w:tr>
      <w:tr w:rsidR="000C6E81" w:rsidRPr="00893771" w:rsidTr="000C6E8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89377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89377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A400B">
              <w:rPr>
                <w:rFonts w:ascii="Times New Roman" w:hAnsi="Times New Roman" w:cs="Times New Roman"/>
              </w:rPr>
              <w:t>Program do kosztorysowania on-line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89377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89377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0C6E81" w:rsidRPr="00893771" w:rsidTr="000C6E81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89377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893771" w:rsidRDefault="000C6E81" w:rsidP="00636286">
            <w:pPr>
              <w:pStyle w:val="Standard"/>
              <w:spacing w:line="240" w:lineRule="auto"/>
              <w:rPr>
                <w:rFonts w:asciiTheme="minorHAnsi" w:hAnsiTheme="minorHAnsi" w:cstheme="minorHAnsi"/>
              </w:rPr>
            </w:pPr>
            <w:r w:rsidRPr="00DA400B">
              <w:rPr>
                <w:rFonts w:ascii="Times New Roman" w:hAnsi="Times New Roman" w:cs="Times New Roman"/>
              </w:rPr>
              <w:t>Program do harmonogramowania robót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89377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89377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0C6E81" w:rsidRPr="00893771" w:rsidTr="000C6E81">
        <w:tc>
          <w:tcPr>
            <w:tcW w:w="4820" w:type="dxa"/>
            <w:gridSpan w:val="3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89377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SUMA: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</w:tbl>
    <w:p w:rsidR="000C6E81" w:rsidRDefault="000C6E81" w:rsidP="00BF4701">
      <w:pPr>
        <w:pStyle w:val="Bezodstpw"/>
        <w:rPr>
          <w:b/>
          <w:sz w:val="24"/>
          <w:szCs w:val="24"/>
        </w:rPr>
      </w:pPr>
    </w:p>
    <w:p w:rsidR="000C6E81" w:rsidRPr="00DA400B" w:rsidRDefault="000C6E81" w:rsidP="000C6E8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A400B">
        <w:rPr>
          <w:b/>
          <w:sz w:val="24"/>
          <w:szCs w:val="24"/>
        </w:rPr>
        <w:t xml:space="preserve">.2. Doposażenie pracowni dokumentacji technicznej – </w:t>
      </w:r>
      <w:proofErr w:type="spellStart"/>
      <w:r w:rsidRPr="00DA400B">
        <w:rPr>
          <w:b/>
          <w:sz w:val="24"/>
          <w:szCs w:val="24"/>
        </w:rPr>
        <w:t>CKZiU</w:t>
      </w:r>
      <w:proofErr w:type="spellEnd"/>
      <w:r w:rsidRPr="00DA400B">
        <w:rPr>
          <w:b/>
          <w:sz w:val="24"/>
          <w:szCs w:val="24"/>
        </w:rPr>
        <w:t xml:space="preserve"> Łapanów</w:t>
      </w:r>
    </w:p>
    <w:p w:rsidR="000C6E81" w:rsidRDefault="000C6E81" w:rsidP="000C6E81">
      <w:pPr>
        <w:pStyle w:val="Bezodstpw"/>
        <w:rPr>
          <w:b/>
          <w:sz w:val="24"/>
          <w:szCs w:val="24"/>
        </w:rPr>
      </w:pPr>
      <w:r w:rsidRPr="00DA400B">
        <w:rPr>
          <w:b/>
          <w:sz w:val="24"/>
          <w:szCs w:val="24"/>
        </w:rPr>
        <w:t>adres dostawy: Łapanów 32, Budynek B sala 8</w:t>
      </w:r>
    </w:p>
    <w:p w:rsidR="000C6E81" w:rsidRPr="00DA400B" w:rsidRDefault="000C6E81" w:rsidP="000C6E81">
      <w:pPr>
        <w:pStyle w:val="Bezodstpw"/>
      </w:pPr>
    </w:p>
    <w:tbl>
      <w:tblPr>
        <w:tblW w:w="9356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402"/>
        <w:gridCol w:w="851"/>
        <w:gridCol w:w="1275"/>
        <w:gridCol w:w="1134"/>
        <w:gridCol w:w="993"/>
        <w:gridCol w:w="1134"/>
      </w:tblGrid>
      <w:tr w:rsidR="000C6E81" w:rsidRPr="00893771" w:rsidTr="006362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LP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Nazwa produktu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hAnsiTheme="minorHAnsi" w:cstheme="minorHAnsi"/>
                <w:b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893771">
              <w:rPr>
                <w:rFonts w:asciiTheme="minorHAnsi" w:eastAsia="Calibri" w:hAnsiTheme="minorHAnsi" w:cstheme="minorHAnsi"/>
                <w:b/>
              </w:rPr>
              <w:t>Wartość brutto</w:t>
            </w:r>
          </w:p>
        </w:tc>
      </w:tr>
      <w:tr w:rsidR="000C6E81" w:rsidRPr="00893771" w:rsidTr="006362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89377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893771"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89377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 w:rsidRPr="00DA400B">
              <w:rPr>
                <w:rFonts w:ascii="Times New Roman" w:hAnsi="Times New Roman" w:cs="Times New Roman"/>
              </w:rPr>
              <w:t>Program do projektowania konstrukcji budowlanych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89377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89377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0C6E81" w:rsidRPr="00893771" w:rsidTr="006362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89377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0C6E81" w:rsidRDefault="000C6E81" w:rsidP="000C6E81">
            <w:pPr>
              <w:ind w:left="0" w:hanging="38"/>
            </w:pPr>
            <w:r w:rsidRPr="00DA400B">
              <w:t xml:space="preserve">Program do projektowania konstrukcji budowlanych (wersja mobilna dla nauczyciela)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89377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89377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0C6E81" w:rsidRPr="00893771" w:rsidTr="0063628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DA400B" w:rsidRDefault="000C6E81" w:rsidP="00636286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DA400B">
              <w:rPr>
                <w:rFonts w:ascii="Times New Roman" w:hAnsi="Times New Roman" w:cs="Times New Roman"/>
              </w:rPr>
              <w:t>Aplikacja do nauki języka angielskiego w budownictwie - konstrukcje z podręcznikiem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Default="00397477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0C6E81" w:rsidRPr="00893771" w:rsidTr="009E71BA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DA400B" w:rsidRDefault="000C6E81" w:rsidP="00636286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  <w:r w:rsidRPr="00DA400B">
              <w:rPr>
                <w:rFonts w:ascii="Times New Roman" w:hAnsi="Times New Roman" w:cs="Times New Roman"/>
              </w:rPr>
              <w:t>Aplikacja do nauki języka angielskiego w budownictwie - sztuka i projektowanie z podręcznikiem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Default="00397477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0C6E81" w:rsidRPr="00893771" w:rsidTr="009E71BA">
        <w:tc>
          <w:tcPr>
            <w:tcW w:w="567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DA400B" w:rsidRDefault="000C6E81" w:rsidP="00636286">
            <w:pPr>
              <w:pStyle w:val="Standard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6E81" w:rsidRPr="009E71BA" w:rsidRDefault="000C6E81" w:rsidP="00636286">
            <w:pPr>
              <w:pStyle w:val="Standard"/>
              <w:spacing w:line="240" w:lineRule="auto"/>
              <w:rPr>
                <w:rFonts w:asciiTheme="minorHAnsi" w:eastAsia="Calibri" w:hAnsiTheme="minorHAnsi" w:cstheme="minorHAnsi"/>
                <w:b/>
              </w:rPr>
            </w:pPr>
            <w:r w:rsidRPr="009E71BA">
              <w:rPr>
                <w:rFonts w:asciiTheme="minorHAnsi" w:eastAsia="Calibri" w:hAnsiTheme="minorHAnsi" w:cstheme="minorHAnsi"/>
                <w:b/>
              </w:rPr>
              <w:t>SUMA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C6E81" w:rsidRPr="00893771" w:rsidRDefault="000C6E81" w:rsidP="00636286">
            <w:pPr>
              <w:pStyle w:val="Standard"/>
              <w:spacing w:line="240" w:lineRule="auto"/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p w:rsidR="00A2348C" w:rsidRDefault="00A2348C" w:rsidP="00BF4701">
      <w:pPr>
        <w:pStyle w:val="Bezodstpw"/>
        <w:rPr>
          <w:b/>
          <w:sz w:val="24"/>
          <w:szCs w:val="24"/>
        </w:rPr>
      </w:pPr>
    </w:p>
    <w:p w:rsidR="00BF17EC" w:rsidRPr="00397477" w:rsidRDefault="00BF17EC" w:rsidP="00636286">
      <w:pPr>
        <w:pStyle w:val="Akapitzlist"/>
        <w:numPr>
          <w:ilvl w:val="0"/>
          <w:numId w:val="18"/>
        </w:num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39747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wybór oferty prowadzić będzie/nie będzie do powstania u Zamawiającego obowiązku podatkowego zgodnie z przepisami o podatku od towarów i usług, o którym mowa w art. 91 ust. 3a ustawy PZP, , w odniesieniu do następujących towarów lub usług: </w:t>
      </w:r>
      <w:r w:rsidR="00397477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</w:t>
      </w:r>
      <w:r w:rsidRPr="00397477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</w:t>
      </w:r>
      <w:r w:rsidRPr="00397477">
        <w:rPr>
          <w:rFonts w:asciiTheme="minorHAnsi" w:hAnsiTheme="minorHAnsi" w:cstheme="minorHAnsi"/>
          <w:sz w:val="22"/>
        </w:rPr>
        <w:t xml:space="preserve"> </w:t>
      </w:r>
      <w:r w:rsidRPr="00397477">
        <w:rPr>
          <w:rFonts w:asciiTheme="minorHAnsi" w:eastAsia="Times New Roman" w:hAnsiTheme="minorHAnsi" w:cstheme="minorHAnsi"/>
          <w:kern w:val="1"/>
          <w:sz w:val="22"/>
          <w:lang w:eastAsia="ar-SA"/>
        </w:rPr>
        <w:t>w wysokości: ....................zł</w:t>
      </w:r>
    </w:p>
    <w:p w:rsidR="00BF17EC" w:rsidRPr="00893771" w:rsidRDefault="00BF17EC" w:rsidP="00A54192">
      <w:pPr>
        <w:pStyle w:val="Akapitzlist"/>
        <w:numPr>
          <w:ilvl w:val="0"/>
          <w:numId w:val="1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Kryterium poza cenowe odnoszące się do przedmiotu zamówienia:</w:t>
      </w:r>
    </w:p>
    <w:p w:rsidR="00BF17EC" w:rsidRPr="00893771" w:rsidRDefault="00BF17EC" w:rsidP="00BF17EC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Parametry techniczne</w:t>
      </w:r>
    </w:p>
    <w:p w:rsidR="00BF17EC" w:rsidRPr="00893771" w:rsidRDefault="00BF17EC" w:rsidP="00BF17EC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4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Dostarczone urządzenia będą posiadały dodatkowe elementy zgodnie z poniższym</w:t>
      </w:r>
    </w:p>
    <w:tbl>
      <w:tblPr>
        <w:tblStyle w:val="Tabela-Siatka"/>
        <w:tblW w:w="8392" w:type="dxa"/>
        <w:tblInd w:w="1242" w:type="dxa"/>
        <w:tblLook w:val="04A0"/>
      </w:tblPr>
      <w:tblGrid>
        <w:gridCol w:w="5557"/>
        <w:gridCol w:w="2835"/>
      </w:tblGrid>
      <w:tr w:rsidR="00394CF4" w:rsidRPr="00893771" w:rsidTr="00394CF4">
        <w:tc>
          <w:tcPr>
            <w:tcW w:w="5557" w:type="dxa"/>
          </w:tcPr>
          <w:p w:rsidR="00394CF4" w:rsidRPr="00893771" w:rsidRDefault="00394CF4" w:rsidP="0000379F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93771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Nazwa parametru</w:t>
            </w:r>
          </w:p>
        </w:tc>
        <w:tc>
          <w:tcPr>
            <w:tcW w:w="2835" w:type="dxa"/>
          </w:tcPr>
          <w:p w:rsidR="00394CF4" w:rsidRPr="00893771" w:rsidRDefault="00394CF4" w:rsidP="0000379F">
            <w:pPr>
              <w:pStyle w:val="1"/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893771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</w:rPr>
              <w:t>Podać parametry</w:t>
            </w:r>
          </w:p>
        </w:tc>
      </w:tr>
      <w:tr w:rsidR="00394CF4" w:rsidRPr="00893771" w:rsidTr="00394CF4">
        <w:tc>
          <w:tcPr>
            <w:tcW w:w="5557" w:type="dxa"/>
          </w:tcPr>
          <w:p w:rsidR="00394CF4" w:rsidRPr="00893771" w:rsidRDefault="00394CF4" w:rsidP="007B2D77">
            <w:pPr>
              <w:spacing w:after="100" w:afterAutospacing="1"/>
              <w:ind w:left="425" w:firstLine="0"/>
              <w:contextualSpacing/>
              <w:jc w:val="both"/>
              <w:rPr>
                <w:rFonts w:asciiTheme="minorHAnsi" w:hAnsiTheme="minorHAnsi" w:cstheme="minorHAnsi"/>
                <w:sz w:val="22"/>
                <w:lang w:eastAsia="pl-PL"/>
              </w:rPr>
            </w:pPr>
          </w:p>
        </w:tc>
        <w:tc>
          <w:tcPr>
            <w:tcW w:w="2835" w:type="dxa"/>
          </w:tcPr>
          <w:p w:rsidR="00394CF4" w:rsidRPr="00893771" w:rsidRDefault="00394CF4" w:rsidP="000037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</w:p>
        </w:tc>
      </w:tr>
      <w:tr w:rsidR="00394CF4" w:rsidRPr="00893771" w:rsidTr="00394CF4">
        <w:tc>
          <w:tcPr>
            <w:tcW w:w="5557" w:type="dxa"/>
          </w:tcPr>
          <w:p w:rsidR="00394CF4" w:rsidRPr="00893771" w:rsidRDefault="00394CF4" w:rsidP="00665736">
            <w:pPr>
              <w:spacing w:after="100" w:afterAutospacing="1"/>
              <w:ind w:left="425" w:firstLine="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</w:tcPr>
          <w:p w:rsidR="00394CF4" w:rsidRPr="00893771" w:rsidRDefault="00394CF4" w:rsidP="000037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</w:p>
        </w:tc>
      </w:tr>
      <w:tr w:rsidR="00394CF4" w:rsidRPr="00893771" w:rsidTr="00394CF4">
        <w:tc>
          <w:tcPr>
            <w:tcW w:w="5557" w:type="dxa"/>
          </w:tcPr>
          <w:p w:rsidR="00394CF4" w:rsidRPr="00893771" w:rsidRDefault="00394CF4" w:rsidP="007B2D77">
            <w:pPr>
              <w:spacing w:after="100" w:afterAutospacing="1"/>
              <w:ind w:left="425" w:firstLine="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</w:tcPr>
          <w:p w:rsidR="00394CF4" w:rsidRPr="00893771" w:rsidRDefault="00394CF4" w:rsidP="000037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</w:p>
        </w:tc>
      </w:tr>
      <w:tr w:rsidR="00394CF4" w:rsidRPr="00893771" w:rsidTr="00394CF4">
        <w:tc>
          <w:tcPr>
            <w:tcW w:w="5557" w:type="dxa"/>
          </w:tcPr>
          <w:p w:rsidR="00394CF4" w:rsidRPr="00893771" w:rsidRDefault="00394CF4" w:rsidP="007B2D77">
            <w:pPr>
              <w:spacing w:after="100" w:afterAutospacing="1"/>
              <w:ind w:left="425" w:firstLine="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35" w:type="dxa"/>
          </w:tcPr>
          <w:p w:rsidR="00394CF4" w:rsidRPr="00893771" w:rsidRDefault="00394CF4" w:rsidP="0000379F">
            <w:pPr>
              <w:pStyle w:val="1"/>
              <w:tabs>
                <w:tab w:val="left" w:pos="284"/>
              </w:tabs>
              <w:spacing w:before="60" w:after="60" w:line="240" w:lineRule="auto"/>
              <w:ind w:left="0" w:firstLine="0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bidi="ar-SA"/>
              </w:rPr>
            </w:pPr>
          </w:p>
        </w:tc>
      </w:tr>
    </w:tbl>
    <w:p w:rsidR="00BF17EC" w:rsidRPr="00893771" w:rsidRDefault="00BF17EC" w:rsidP="00BF17EC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u w:val="single"/>
          <w:lang w:eastAsia="ar-SA"/>
        </w:rPr>
        <w:t>Termin wykonania zamówienia</w:t>
      </w:r>
    </w:p>
    <w:p w:rsidR="00BF17EC" w:rsidRPr="00893771" w:rsidRDefault="00BF17EC" w:rsidP="00BF17EC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Deklaruję wykonanie przedmiotu umowy w terminie do 14 dni od udzielenia zamówienia.</w:t>
      </w:r>
    </w:p>
    <w:p w:rsidR="00BF17EC" w:rsidRPr="00893771" w:rsidRDefault="00BF17EC" w:rsidP="00A54192">
      <w:pPr>
        <w:pStyle w:val="Akapitzlist"/>
        <w:numPr>
          <w:ilvl w:val="0"/>
          <w:numId w:val="1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Niniejszym oświadczam, że: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</w:p>
    <w:p w:rsidR="00BF17EC" w:rsidRPr="00893771" w:rsidRDefault="00BF17EC" w:rsidP="00A155DB">
      <w:pPr>
        <w:pStyle w:val="Akapitzlist"/>
        <w:numPr>
          <w:ilvl w:val="1"/>
          <w:numId w:val="2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851" w:hanging="425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zapoznałem się z warunkami zamówienia i przyjmuję je bez zastrzeżeń;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BF17EC" w:rsidRPr="00893771" w:rsidRDefault="00BF17EC" w:rsidP="00A155DB">
      <w:pPr>
        <w:pStyle w:val="Akapitzlist"/>
        <w:numPr>
          <w:ilvl w:val="1"/>
          <w:numId w:val="2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ind w:left="851" w:hanging="425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przedmiot oferty jest zgodny z przedmiotem zamówienia;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BF17EC" w:rsidRPr="00893771" w:rsidRDefault="00665736" w:rsidP="00A155DB">
      <w:pPr>
        <w:pStyle w:val="Akapitzlist"/>
        <w:numPr>
          <w:ilvl w:val="1"/>
          <w:numId w:val="2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851" w:hanging="425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="00BF17E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jestem związany z niniejszą ofertą przez okres 30 dni, licząc od dnia składania ofert podanego w SIWZ;</w:t>
      </w:r>
    </w:p>
    <w:p w:rsidR="00BF17EC" w:rsidRPr="00893771" w:rsidRDefault="00BF17EC" w:rsidP="00A155DB">
      <w:pPr>
        <w:pStyle w:val="Akapitzlist"/>
        <w:numPr>
          <w:ilvl w:val="1"/>
          <w:numId w:val="20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851" w:hanging="425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zawarty w specyfikacji istotnych warunków zamówienia wzór umowy został przez nas zaakceptowany i zobowiązujemy się w przypadku wybrania naszej oferty do zawarcia umowy na warunkach w niej określonych w miejscu i terminie wyznaczonym przez Zamawiającego</w:t>
      </w:r>
      <w:r w:rsidR="00784D6A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665736" w:rsidRPr="00893771" w:rsidRDefault="00665736" w:rsidP="00665736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2160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893771" w:rsidRDefault="00BF17EC" w:rsidP="00BF17EC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Niżej podaną część zamówienia, dla zadania nr </w:t>
      </w:r>
      <w:r w:rsidR="00B12736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4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wykonywać będą w moim imieniu podwykonawcy:</w:t>
      </w: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/>
      </w:tblPr>
      <w:tblGrid>
        <w:gridCol w:w="866"/>
        <w:gridCol w:w="5812"/>
        <w:gridCol w:w="2409"/>
      </w:tblGrid>
      <w:tr w:rsidR="00BF17EC" w:rsidRPr="00893771" w:rsidTr="0000379F">
        <w:trPr>
          <w:trHeight w:val="52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Część/zakres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Nazwa (firma) podwykonawcy</w:t>
            </w:r>
          </w:p>
        </w:tc>
      </w:tr>
      <w:tr w:rsidR="00BF17EC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BF17EC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893771" w:rsidRDefault="00BF17EC" w:rsidP="00A54192">
      <w:pPr>
        <w:pStyle w:val="Lista"/>
        <w:widowControl/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Oświadczamy, że jesteśmy: </w:t>
      </w:r>
    </w:p>
    <w:p w:rsidR="00BF17EC" w:rsidRPr="00893771" w:rsidRDefault="00BF17EC" w:rsidP="00BF17EC">
      <w:pPr>
        <w:shd w:val="clear" w:color="auto" w:fill="F5F5F5"/>
        <w:ind w:left="426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średnim ( mniej niż 250 pracowników oraz roczny obrót nie przekracza 50 mln Euro)</w:t>
      </w:r>
    </w:p>
    <w:p w:rsidR="00BF17EC" w:rsidRPr="00893771" w:rsidRDefault="00BF17EC" w:rsidP="00BF17EC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małym ( mniej niż 50 pracowników oraz roczny obrót nie przekracza 10 mln Euro)</w:t>
      </w:r>
    </w:p>
    <w:p w:rsidR="00BF17EC" w:rsidRPr="00893771" w:rsidRDefault="00BF17EC" w:rsidP="00BF17EC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dużym</w:t>
      </w:r>
    </w:p>
    <w:p w:rsidR="00BF17EC" w:rsidRPr="00893771" w:rsidRDefault="00BF17EC" w:rsidP="00A54192">
      <w:pPr>
        <w:pStyle w:val="Lista"/>
        <w:widowControl/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>Inne dokumenty dołączone do:</w:t>
      </w:r>
    </w:p>
    <w:p w:rsidR="00BF17EC" w:rsidRPr="00893771" w:rsidRDefault="00BF17EC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BF17EC" w:rsidRPr="00893771" w:rsidRDefault="00BF17EC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lastRenderedPageBreak/>
        <w:t xml:space="preserve">        </w:t>
      </w:r>
    </w:p>
    <w:p w:rsidR="00BF17EC" w:rsidRPr="00893771" w:rsidRDefault="00BF17EC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F17EC" w:rsidRPr="00893771" w:rsidRDefault="00BF17EC" w:rsidP="00BF17EC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893771">
        <w:rPr>
          <w:rFonts w:asciiTheme="minorHAnsi" w:hAnsiTheme="minorHAnsi" w:cstheme="minorHAnsi"/>
          <w:b/>
          <w:sz w:val="22"/>
          <w:szCs w:val="22"/>
        </w:rPr>
        <w:t>UWAGA</w:t>
      </w:r>
    </w:p>
    <w:p w:rsidR="00BF17EC" w:rsidRPr="00893771" w:rsidRDefault="00BF17EC" w:rsidP="00BF17EC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3771">
        <w:rPr>
          <w:rFonts w:asciiTheme="minorHAnsi" w:hAnsiTheme="minorHAnsi" w:cstheme="minorHAnsi"/>
          <w:sz w:val="22"/>
          <w:szCs w:val="22"/>
        </w:rPr>
        <w:t>Zamawiający żąda załączenia wraz z ofertą</w:t>
      </w:r>
      <w:r w:rsidR="00B12736" w:rsidRPr="00893771">
        <w:rPr>
          <w:rFonts w:asciiTheme="minorHAnsi" w:hAnsiTheme="minorHAnsi" w:cstheme="minorHAnsi"/>
          <w:sz w:val="22"/>
          <w:szCs w:val="22"/>
        </w:rPr>
        <w:t xml:space="preserve"> </w:t>
      </w:r>
      <w:r w:rsidRPr="00893771">
        <w:rPr>
          <w:rFonts w:asciiTheme="minorHAnsi" w:hAnsiTheme="minorHAnsi" w:cstheme="minorHAnsi"/>
          <w:sz w:val="22"/>
          <w:szCs w:val="22"/>
        </w:rPr>
        <w:t>,,</w:t>
      </w:r>
      <w:r w:rsidRPr="0089377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Zestawienia cenowego według SOPZ”  </w:t>
      </w:r>
      <w:r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>któr</w:t>
      </w:r>
      <w:r w:rsidR="00B12736"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stanowić będzie integralną część oferty.</w:t>
      </w:r>
    </w:p>
    <w:p w:rsidR="00BF17EC" w:rsidRPr="00893771" w:rsidRDefault="00BF17EC" w:rsidP="00BF17EC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BF17EC" w:rsidRPr="00893771" w:rsidRDefault="00BF17EC" w:rsidP="00BF17EC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Nazwa i adres </w:t>
      </w:r>
      <w:r w:rsidRPr="00893771">
        <w:rPr>
          <w:rFonts w:asciiTheme="minorHAnsi" w:hAnsiTheme="minorHAnsi" w:cstheme="minorHAnsi"/>
          <w:b/>
          <w:sz w:val="22"/>
        </w:rPr>
        <w:t>WYKONAWCY</w:t>
      </w:r>
      <w:r w:rsidRPr="00893771">
        <w:rPr>
          <w:rFonts w:asciiTheme="minorHAnsi" w:hAnsiTheme="minorHAnsi" w:cstheme="minorHAnsi"/>
          <w:sz w:val="22"/>
        </w:rPr>
        <w:t xml:space="preserve"> :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NIP .......................................................   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REGON ..................................................................</w:t>
      </w:r>
    </w:p>
    <w:p w:rsidR="00BF17EC" w:rsidRPr="00893771" w:rsidRDefault="00BF17EC" w:rsidP="00BF17EC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Adres, na który Zamawiający powinien przesyłać ewentualną korespondencję: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</w:rPr>
      </w:pPr>
      <w:r w:rsidRPr="0089377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</w:t>
      </w:r>
    </w:p>
    <w:p w:rsidR="00BF17EC" w:rsidRPr="00893771" w:rsidRDefault="00BF17EC" w:rsidP="00BF17EC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Osoba wyznaczona do kontaktów z Zamawiającym: 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t xml:space="preserve">............................................................................... 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t>n</w:t>
      </w:r>
      <w:r w:rsidRPr="00893771">
        <w:rPr>
          <w:rFonts w:asciiTheme="minorHAnsi" w:hAnsiTheme="minorHAnsi" w:cstheme="minorHAnsi"/>
          <w:bCs/>
          <w:sz w:val="22"/>
          <w:lang w:val="es-ES"/>
        </w:rPr>
        <w:t>umer telefonu: (**) ……………………….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lang w:val="es-ES"/>
        </w:rPr>
        <w:t>Numer faksu: (**)……………………………</w:t>
      </w:r>
    </w:p>
    <w:p w:rsidR="00BF17EC" w:rsidRPr="00893771" w:rsidRDefault="00BF17EC" w:rsidP="00BF17EC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szCs w:val="22"/>
          <w:lang w:val="es-ES"/>
        </w:rPr>
        <w:t>e-mail:………………………..</w:t>
      </w: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</w:pP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>......................................, dnia ....................</w:t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</w:p>
    <w:p w:rsidR="00BF17EC" w:rsidRPr="00893771" w:rsidRDefault="00BF17EC" w:rsidP="00BF17EC">
      <w:pPr>
        <w:suppressAutoHyphens/>
        <w:ind w:left="0" w:firstLine="0"/>
        <w:jc w:val="right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……………………………………….</w:t>
      </w:r>
    </w:p>
    <w:p w:rsidR="00BF17EC" w:rsidRPr="00893771" w:rsidRDefault="00BF17EC" w:rsidP="00BF17EC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 xml:space="preserve">Podpis wraz z pieczęcią osoby </w:t>
      </w:r>
    </w:p>
    <w:p w:rsidR="00BF17EC" w:rsidRPr="00893771" w:rsidRDefault="00BF17EC" w:rsidP="00BF17EC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uprawnionej do reprezentowania Wykonawcy</w:t>
      </w:r>
    </w:p>
    <w:p w:rsidR="00BF17EC" w:rsidRPr="00893771" w:rsidRDefault="00BF17EC" w:rsidP="00BF17EC">
      <w:pPr>
        <w:suppressAutoHyphens/>
        <w:ind w:left="0" w:firstLine="0"/>
        <w:jc w:val="right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D149B9" w:rsidRPr="00893771" w:rsidRDefault="00D149B9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636286" w:rsidRDefault="00BF17EC" w:rsidP="00BF17EC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contextualSpacing w:val="0"/>
        <w:jc w:val="both"/>
        <w:rPr>
          <w:rFonts w:eastAsia="Times New Roman"/>
          <w:b/>
          <w:kern w:val="1"/>
          <w:sz w:val="24"/>
          <w:szCs w:val="24"/>
          <w:lang w:eastAsia="ar-SA"/>
        </w:rPr>
      </w:pPr>
      <w:r w:rsidRPr="00636286">
        <w:rPr>
          <w:rFonts w:eastAsia="Times New Roman"/>
          <w:b/>
          <w:kern w:val="1"/>
          <w:sz w:val="24"/>
          <w:szCs w:val="24"/>
          <w:lang w:eastAsia="ar-SA"/>
        </w:rPr>
        <w:t xml:space="preserve">ZADANIE CZĘŚCIOWE </w:t>
      </w:r>
      <w:r w:rsidR="00C0172C" w:rsidRPr="00636286">
        <w:rPr>
          <w:rFonts w:eastAsia="Times New Roman"/>
          <w:b/>
          <w:kern w:val="1"/>
          <w:sz w:val="24"/>
          <w:szCs w:val="24"/>
          <w:lang w:eastAsia="ar-SA"/>
        </w:rPr>
        <w:t xml:space="preserve">nr </w:t>
      </w:r>
      <w:r w:rsidRPr="00636286">
        <w:rPr>
          <w:rFonts w:eastAsia="Times New Roman"/>
          <w:b/>
          <w:kern w:val="1"/>
          <w:sz w:val="24"/>
          <w:szCs w:val="24"/>
          <w:lang w:eastAsia="ar-SA"/>
        </w:rPr>
        <w:t xml:space="preserve">V – </w:t>
      </w:r>
      <w:r w:rsidR="009E71BA" w:rsidRPr="00636286">
        <w:rPr>
          <w:b/>
          <w:sz w:val="24"/>
          <w:szCs w:val="24"/>
        </w:rPr>
        <w:t>Materiały dydaktyczne</w:t>
      </w:r>
    </w:p>
    <w:p w:rsidR="00BF17EC" w:rsidRPr="00893771" w:rsidRDefault="00BF17EC" w:rsidP="00A54192">
      <w:pPr>
        <w:pStyle w:val="Akapitzlist"/>
        <w:numPr>
          <w:ilvl w:val="0"/>
          <w:numId w:val="16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240" w:after="120"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Oferujemy wykonanie przedmiotu zamówienia za:</w:t>
      </w:r>
    </w:p>
    <w:p w:rsidR="00BF17EC" w:rsidRPr="00893771" w:rsidRDefault="00BF17EC" w:rsidP="00A54192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cena netto: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..................................................................... zł</w:t>
      </w:r>
    </w:p>
    <w:p w:rsidR="00BF17EC" w:rsidRPr="00893771" w:rsidRDefault="00BF17EC" w:rsidP="00BF17EC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</w:t>
      </w:r>
    </w:p>
    <w:p w:rsidR="00BF17EC" w:rsidRPr="00893771" w:rsidRDefault="00BF17EC" w:rsidP="00A54192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podatek VAT: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 xml:space="preserve">...................................................................... zł                          </w:t>
      </w:r>
    </w:p>
    <w:p w:rsidR="00BF17EC" w:rsidRPr="00893771" w:rsidRDefault="00BF17EC" w:rsidP="00BF17EC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….........................................................................................................</w:t>
      </w:r>
    </w:p>
    <w:p w:rsidR="00BF17EC" w:rsidRPr="00893771" w:rsidRDefault="00BF17EC" w:rsidP="00A54192">
      <w:pPr>
        <w:pStyle w:val="Akapitzlist"/>
        <w:numPr>
          <w:ilvl w:val="0"/>
          <w:numId w:val="19"/>
        </w:numPr>
        <w:suppressAutoHyphens/>
        <w:spacing w:before="120" w:after="120"/>
        <w:ind w:left="851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cena  brutto: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...................................................................... zł</w:t>
      </w:r>
    </w:p>
    <w:p w:rsidR="00BF17EC" w:rsidRDefault="00BF17EC" w:rsidP="00BF17EC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słownie: </w:t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  <w:t>….........................................................................................................</w:t>
      </w:r>
    </w:p>
    <w:p w:rsidR="00D149B9" w:rsidRDefault="00D149B9" w:rsidP="00D149B9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Podać w rozbiciu na</w:t>
      </w:r>
      <w:r>
        <w:rPr>
          <w:rFonts w:asciiTheme="minorHAnsi" w:eastAsia="Times New Roman" w:hAnsiTheme="minorHAnsi" w:cstheme="minorHAnsi"/>
          <w:kern w:val="1"/>
          <w:sz w:val="22"/>
          <w:lang w:eastAsia="ar-SA"/>
        </w:rPr>
        <w:t>:</w:t>
      </w:r>
    </w:p>
    <w:p w:rsidR="009E71BA" w:rsidRDefault="009E71BA" w:rsidP="00D149B9">
      <w:pPr>
        <w:suppressAutoHyphens/>
        <w:spacing w:before="120" w:after="120"/>
        <w:ind w:left="851" w:firstLine="0"/>
        <w:jc w:val="both"/>
        <w:rPr>
          <w:b/>
          <w:sz w:val="24"/>
          <w:szCs w:val="24"/>
        </w:rPr>
      </w:pPr>
      <w:r w:rsidRPr="00C70AEB">
        <w:rPr>
          <w:b/>
          <w:sz w:val="24"/>
          <w:szCs w:val="24"/>
        </w:rPr>
        <w:lastRenderedPageBreak/>
        <w:t>5.1: Zajęcia wyrównawcze z zakresu tynkarstwa i montażu suchej zabudowy (ćwiczenia praktyczne)</w:t>
      </w:r>
    </w:p>
    <w:tbl>
      <w:tblPr>
        <w:tblStyle w:val="Tabela-Siatka"/>
        <w:tblW w:w="0" w:type="auto"/>
        <w:tblInd w:w="959" w:type="dxa"/>
        <w:tblLook w:val="04A0"/>
      </w:tblPr>
      <w:tblGrid>
        <w:gridCol w:w="865"/>
        <w:gridCol w:w="3543"/>
        <w:gridCol w:w="1418"/>
        <w:gridCol w:w="2693"/>
      </w:tblGrid>
      <w:tr w:rsidR="009E71BA" w:rsidRPr="00397477" w:rsidTr="00397477">
        <w:tc>
          <w:tcPr>
            <w:tcW w:w="709" w:type="dxa"/>
            <w:vAlign w:val="center"/>
          </w:tcPr>
          <w:p w:rsidR="009E71BA" w:rsidRPr="00397477" w:rsidRDefault="009E71BA" w:rsidP="006362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7477">
              <w:rPr>
                <w:rFonts w:asciiTheme="minorHAnsi" w:hAnsiTheme="minorHAnsi" w:cstheme="minorHAnsi"/>
                <w:b/>
                <w:sz w:val="22"/>
              </w:rPr>
              <w:t>LP</w:t>
            </w:r>
          </w:p>
        </w:tc>
        <w:tc>
          <w:tcPr>
            <w:tcW w:w="3543" w:type="dxa"/>
            <w:vAlign w:val="center"/>
          </w:tcPr>
          <w:p w:rsidR="009E71BA" w:rsidRPr="00397477" w:rsidRDefault="009E71BA" w:rsidP="006362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7477">
              <w:rPr>
                <w:rFonts w:asciiTheme="minorHAnsi" w:hAnsiTheme="minorHAnsi" w:cstheme="minorHAnsi"/>
                <w:b/>
                <w:sz w:val="22"/>
              </w:rPr>
              <w:t>Nazwa produktu</w:t>
            </w:r>
          </w:p>
        </w:tc>
        <w:tc>
          <w:tcPr>
            <w:tcW w:w="1418" w:type="dxa"/>
            <w:vAlign w:val="center"/>
          </w:tcPr>
          <w:p w:rsidR="009E71BA" w:rsidRPr="00397477" w:rsidRDefault="009E71BA" w:rsidP="006362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7477">
              <w:rPr>
                <w:rFonts w:asciiTheme="minorHAnsi" w:hAnsiTheme="minorHAnsi" w:cstheme="minorHAnsi"/>
                <w:b/>
                <w:sz w:val="22"/>
              </w:rPr>
              <w:t>Ilość</w:t>
            </w:r>
          </w:p>
        </w:tc>
        <w:tc>
          <w:tcPr>
            <w:tcW w:w="2693" w:type="dxa"/>
            <w:vAlign w:val="center"/>
          </w:tcPr>
          <w:p w:rsidR="009E71BA" w:rsidRPr="00397477" w:rsidRDefault="009E71BA" w:rsidP="006362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7477">
              <w:rPr>
                <w:rFonts w:asciiTheme="minorHAnsi" w:hAnsiTheme="minorHAnsi" w:cstheme="minorHAnsi"/>
                <w:b/>
                <w:sz w:val="22"/>
              </w:rPr>
              <w:t>Jednostka miary</w:t>
            </w:r>
          </w:p>
        </w:tc>
      </w:tr>
      <w:tr w:rsidR="009E71BA" w:rsidRPr="00397477" w:rsidTr="00397477">
        <w:trPr>
          <w:trHeight w:val="208"/>
        </w:trPr>
        <w:tc>
          <w:tcPr>
            <w:tcW w:w="709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54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 xml:space="preserve">Profil ścienny </w:t>
            </w:r>
          </w:p>
        </w:tc>
        <w:tc>
          <w:tcPr>
            <w:tcW w:w="1418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120</w:t>
            </w:r>
          </w:p>
        </w:tc>
        <w:tc>
          <w:tcPr>
            <w:tcW w:w="269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sztuk</w:t>
            </w:r>
          </w:p>
        </w:tc>
      </w:tr>
      <w:tr w:rsidR="009E71BA" w:rsidRPr="00397477" w:rsidTr="00397477">
        <w:tc>
          <w:tcPr>
            <w:tcW w:w="709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54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Profil ścienny</w:t>
            </w:r>
          </w:p>
        </w:tc>
        <w:tc>
          <w:tcPr>
            <w:tcW w:w="1418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269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sztuk</w:t>
            </w:r>
          </w:p>
        </w:tc>
      </w:tr>
      <w:tr w:rsidR="009E71BA" w:rsidRPr="00397477" w:rsidTr="00397477">
        <w:tc>
          <w:tcPr>
            <w:tcW w:w="709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54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 xml:space="preserve">Płyta gipsowo-kartonowa </w:t>
            </w:r>
          </w:p>
        </w:tc>
        <w:tc>
          <w:tcPr>
            <w:tcW w:w="1418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180</w:t>
            </w:r>
          </w:p>
        </w:tc>
        <w:tc>
          <w:tcPr>
            <w:tcW w:w="269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sztuk</w:t>
            </w:r>
          </w:p>
        </w:tc>
      </w:tr>
      <w:tr w:rsidR="009E71BA" w:rsidRPr="00397477" w:rsidTr="00397477">
        <w:tc>
          <w:tcPr>
            <w:tcW w:w="709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54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Płyta wykończeniowa</w:t>
            </w:r>
          </w:p>
        </w:tc>
        <w:tc>
          <w:tcPr>
            <w:tcW w:w="1418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80</w:t>
            </w:r>
          </w:p>
        </w:tc>
        <w:tc>
          <w:tcPr>
            <w:tcW w:w="269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sztuk</w:t>
            </w:r>
          </w:p>
        </w:tc>
      </w:tr>
      <w:tr w:rsidR="009E71BA" w:rsidRPr="00397477" w:rsidTr="00397477">
        <w:tc>
          <w:tcPr>
            <w:tcW w:w="709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54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Kołek rozporowy</w:t>
            </w:r>
          </w:p>
        </w:tc>
        <w:tc>
          <w:tcPr>
            <w:tcW w:w="1418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269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opakowań</w:t>
            </w:r>
          </w:p>
        </w:tc>
      </w:tr>
      <w:tr w:rsidR="009E71BA" w:rsidRPr="00397477" w:rsidTr="00397477">
        <w:tc>
          <w:tcPr>
            <w:tcW w:w="709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54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Wkręty do blachy</w:t>
            </w:r>
          </w:p>
        </w:tc>
        <w:tc>
          <w:tcPr>
            <w:tcW w:w="1418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269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opakowań</w:t>
            </w:r>
          </w:p>
        </w:tc>
      </w:tr>
      <w:tr w:rsidR="009E71BA" w:rsidRPr="00397477" w:rsidTr="00397477">
        <w:tc>
          <w:tcPr>
            <w:tcW w:w="709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54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 xml:space="preserve">Wkręt do blachy </w:t>
            </w:r>
          </w:p>
        </w:tc>
        <w:tc>
          <w:tcPr>
            <w:tcW w:w="1418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269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opakowań</w:t>
            </w:r>
          </w:p>
        </w:tc>
      </w:tr>
      <w:tr w:rsidR="009E71BA" w:rsidRPr="00397477" w:rsidTr="00397477">
        <w:tc>
          <w:tcPr>
            <w:tcW w:w="709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354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 xml:space="preserve">Wkręt samowiercący do blachy </w:t>
            </w:r>
          </w:p>
        </w:tc>
        <w:tc>
          <w:tcPr>
            <w:tcW w:w="1418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269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opakowań</w:t>
            </w:r>
          </w:p>
        </w:tc>
      </w:tr>
      <w:tr w:rsidR="009E71BA" w:rsidRPr="00397477" w:rsidTr="00397477">
        <w:tc>
          <w:tcPr>
            <w:tcW w:w="709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354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Zaprawa tynkarska</w:t>
            </w:r>
          </w:p>
        </w:tc>
        <w:tc>
          <w:tcPr>
            <w:tcW w:w="1418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269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worków</w:t>
            </w:r>
          </w:p>
        </w:tc>
      </w:tr>
      <w:tr w:rsidR="009E71BA" w:rsidRPr="00397477" w:rsidTr="00397477">
        <w:tc>
          <w:tcPr>
            <w:tcW w:w="709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354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Listwa prowadząca</w:t>
            </w:r>
          </w:p>
        </w:tc>
        <w:tc>
          <w:tcPr>
            <w:tcW w:w="1418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269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sztuk</w:t>
            </w:r>
          </w:p>
        </w:tc>
      </w:tr>
      <w:tr w:rsidR="009E71BA" w:rsidRPr="00397477" w:rsidTr="00397477">
        <w:tc>
          <w:tcPr>
            <w:tcW w:w="709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354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Gips szpachlowy</w:t>
            </w:r>
          </w:p>
        </w:tc>
        <w:tc>
          <w:tcPr>
            <w:tcW w:w="1418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2693" w:type="dxa"/>
          </w:tcPr>
          <w:p w:rsidR="009E71BA" w:rsidRPr="00397477" w:rsidRDefault="009E71BA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worków</w:t>
            </w:r>
          </w:p>
        </w:tc>
      </w:tr>
      <w:tr w:rsidR="009E71BA" w:rsidRPr="001419AB" w:rsidTr="00397477">
        <w:tc>
          <w:tcPr>
            <w:tcW w:w="709" w:type="dxa"/>
          </w:tcPr>
          <w:p w:rsidR="009E71BA" w:rsidRPr="001419AB" w:rsidRDefault="009E71BA" w:rsidP="00636286">
            <w:pPr>
              <w:rPr>
                <w:sz w:val="18"/>
                <w:szCs w:val="18"/>
              </w:rPr>
            </w:pPr>
            <w:r w:rsidRPr="001419AB">
              <w:rPr>
                <w:sz w:val="18"/>
                <w:szCs w:val="18"/>
              </w:rPr>
              <w:t>12</w:t>
            </w:r>
          </w:p>
        </w:tc>
        <w:tc>
          <w:tcPr>
            <w:tcW w:w="3543" w:type="dxa"/>
          </w:tcPr>
          <w:p w:rsidR="009E71BA" w:rsidRPr="001419AB" w:rsidRDefault="009E71BA" w:rsidP="00636286">
            <w:pPr>
              <w:rPr>
                <w:sz w:val="18"/>
                <w:szCs w:val="18"/>
              </w:rPr>
            </w:pPr>
            <w:r w:rsidRPr="001419AB">
              <w:rPr>
                <w:sz w:val="18"/>
                <w:szCs w:val="18"/>
              </w:rPr>
              <w:t>Taśma papierowa 5cmx50m</w:t>
            </w:r>
          </w:p>
        </w:tc>
        <w:tc>
          <w:tcPr>
            <w:tcW w:w="1418" w:type="dxa"/>
          </w:tcPr>
          <w:p w:rsidR="009E71BA" w:rsidRPr="001419AB" w:rsidRDefault="009E71BA" w:rsidP="00636286">
            <w:pPr>
              <w:rPr>
                <w:sz w:val="18"/>
                <w:szCs w:val="18"/>
              </w:rPr>
            </w:pPr>
            <w:r w:rsidRPr="001419AB">
              <w:rPr>
                <w:sz w:val="18"/>
                <w:szCs w:val="18"/>
              </w:rPr>
              <w:t>20</w:t>
            </w:r>
          </w:p>
        </w:tc>
        <w:tc>
          <w:tcPr>
            <w:tcW w:w="2693" w:type="dxa"/>
          </w:tcPr>
          <w:p w:rsidR="009E71BA" w:rsidRPr="001419AB" w:rsidRDefault="009E71BA" w:rsidP="00636286">
            <w:pPr>
              <w:rPr>
                <w:sz w:val="18"/>
                <w:szCs w:val="18"/>
              </w:rPr>
            </w:pPr>
            <w:r w:rsidRPr="001419AB">
              <w:rPr>
                <w:sz w:val="18"/>
                <w:szCs w:val="18"/>
              </w:rPr>
              <w:t>sztuk</w:t>
            </w:r>
          </w:p>
        </w:tc>
      </w:tr>
    </w:tbl>
    <w:p w:rsidR="009E71BA" w:rsidRDefault="00397477" w:rsidP="00D149B9">
      <w:pPr>
        <w:suppressAutoHyphens/>
        <w:spacing w:before="120" w:after="120"/>
        <w:ind w:left="851" w:firstLine="0"/>
        <w:jc w:val="both"/>
        <w:rPr>
          <w:b/>
          <w:sz w:val="22"/>
        </w:rPr>
      </w:pPr>
      <w:r w:rsidRPr="00397477">
        <w:rPr>
          <w:b/>
          <w:sz w:val="22"/>
        </w:rPr>
        <w:t>5.2: Zajęcia wyrównawcze z zakresu malowania, tapetowania i posadzkarstwa (ćwiczenia praktyczne)</w:t>
      </w:r>
    </w:p>
    <w:tbl>
      <w:tblPr>
        <w:tblStyle w:val="Tabela-Siatka"/>
        <w:tblW w:w="0" w:type="auto"/>
        <w:tblInd w:w="817" w:type="dxa"/>
        <w:tblLook w:val="04A0"/>
      </w:tblPr>
      <w:tblGrid>
        <w:gridCol w:w="872"/>
        <w:gridCol w:w="3522"/>
        <w:gridCol w:w="1423"/>
        <w:gridCol w:w="2693"/>
      </w:tblGrid>
      <w:tr w:rsidR="00397477" w:rsidRPr="001419AB" w:rsidTr="00397477">
        <w:tc>
          <w:tcPr>
            <w:tcW w:w="872" w:type="dxa"/>
            <w:vAlign w:val="center"/>
          </w:tcPr>
          <w:p w:rsidR="00397477" w:rsidRPr="00397477" w:rsidRDefault="00397477" w:rsidP="006362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7477">
              <w:rPr>
                <w:rFonts w:asciiTheme="minorHAnsi" w:hAnsiTheme="minorHAnsi" w:cstheme="minorHAnsi"/>
                <w:b/>
                <w:sz w:val="22"/>
              </w:rPr>
              <w:t>LP</w:t>
            </w:r>
          </w:p>
        </w:tc>
        <w:tc>
          <w:tcPr>
            <w:tcW w:w="3522" w:type="dxa"/>
            <w:vAlign w:val="center"/>
          </w:tcPr>
          <w:p w:rsidR="00397477" w:rsidRPr="00397477" w:rsidRDefault="00397477" w:rsidP="006362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7477">
              <w:rPr>
                <w:rFonts w:asciiTheme="minorHAnsi" w:hAnsiTheme="minorHAnsi" w:cstheme="minorHAnsi"/>
                <w:b/>
                <w:sz w:val="22"/>
              </w:rPr>
              <w:t>Nazwa produktu</w:t>
            </w:r>
          </w:p>
        </w:tc>
        <w:tc>
          <w:tcPr>
            <w:tcW w:w="1423" w:type="dxa"/>
            <w:vAlign w:val="center"/>
          </w:tcPr>
          <w:p w:rsidR="00397477" w:rsidRPr="00397477" w:rsidRDefault="00397477" w:rsidP="006362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7477">
              <w:rPr>
                <w:rFonts w:asciiTheme="minorHAnsi" w:hAnsiTheme="minorHAnsi" w:cstheme="minorHAnsi"/>
                <w:b/>
                <w:sz w:val="22"/>
              </w:rPr>
              <w:t>Ilość</w:t>
            </w:r>
          </w:p>
        </w:tc>
        <w:tc>
          <w:tcPr>
            <w:tcW w:w="2693" w:type="dxa"/>
            <w:vAlign w:val="center"/>
          </w:tcPr>
          <w:p w:rsidR="00397477" w:rsidRPr="00397477" w:rsidRDefault="00397477" w:rsidP="0063628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97477">
              <w:rPr>
                <w:rFonts w:asciiTheme="minorHAnsi" w:hAnsiTheme="minorHAnsi" w:cstheme="minorHAnsi"/>
                <w:b/>
                <w:sz w:val="22"/>
              </w:rPr>
              <w:t>Jednostka miary</w:t>
            </w:r>
          </w:p>
        </w:tc>
      </w:tr>
      <w:tr w:rsidR="00397477" w:rsidRPr="001419AB" w:rsidTr="00397477">
        <w:tc>
          <w:tcPr>
            <w:tcW w:w="872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522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Farba</w:t>
            </w:r>
          </w:p>
        </w:tc>
        <w:tc>
          <w:tcPr>
            <w:tcW w:w="1423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2693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opakowań</w:t>
            </w:r>
          </w:p>
        </w:tc>
      </w:tr>
      <w:tr w:rsidR="00397477" w:rsidRPr="001419AB" w:rsidTr="00397477">
        <w:tc>
          <w:tcPr>
            <w:tcW w:w="872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522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 xml:space="preserve">Tapeta </w:t>
            </w:r>
          </w:p>
        </w:tc>
        <w:tc>
          <w:tcPr>
            <w:tcW w:w="1423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2693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rolek</w:t>
            </w:r>
          </w:p>
        </w:tc>
      </w:tr>
      <w:tr w:rsidR="00397477" w:rsidRPr="001419AB" w:rsidTr="00397477">
        <w:tc>
          <w:tcPr>
            <w:tcW w:w="872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522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 xml:space="preserve">Klej </w:t>
            </w:r>
          </w:p>
        </w:tc>
        <w:tc>
          <w:tcPr>
            <w:tcW w:w="1423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2693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opakowań</w:t>
            </w:r>
          </w:p>
        </w:tc>
      </w:tr>
      <w:tr w:rsidR="00397477" w:rsidRPr="001419AB" w:rsidTr="00397477">
        <w:tc>
          <w:tcPr>
            <w:tcW w:w="872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522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Płytka ceramiczna</w:t>
            </w:r>
          </w:p>
        </w:tc>
        <w:tc>
          <w:tcPr>
            <w:tcW w:w="1423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200</w:t>
            </w:r>
          </w:p>
        </w:tc>
        <w:tc>
          <w:tcPr>
            <w:tcW w:w="2693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paczek</w:t>
            </w:r>
          </w:p>
        </w:tc>
      </w:tr>
      <w:tr w:rsidR="00397477" w:rsidRPr="001419AB" w:rsidTr="00397477">
        <w:tc>
          <w:tcPr>
            <w:tcW w:w="872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3522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Klej do płytek</w:t>
            </w:r>
          </w:p>
        </w:tc>
        <w:tc>
          <w:tcPr>
            <w:tcW w:w="1423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2693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worków</w:t>
            </w:r>
          </w:p>
        </w:tc>
      </w:tr>
      <w:tr w:rsidR="00397477" w:rsidRPr="001419AB" w:rsidTr="00397477">
        <w:tc>
          <w:tcPr>
            <w:tcW w:w="872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3522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Parkiet</w:t>
            </w:r>
          </w:p>
        </w:tc>
        <w:tc>
          <w:tcPr>
            <w:tcW w:w="1423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2693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Metrów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397477">
              <w:rPr>
                <w:rFonts w:asciiTheme="minorHAnsi" w:hAnsiTheme="minorHAnsi" w:cstheme="minorHAnsi"/>
                <w:sz w:val="22"/>
                <w:vertAlign w:val="superscript"/>
              </w:rPr>
              <w:t xml:space="preserve">2 </w:t>
            </w:r>
          </w:p>
        </w:tc>
      </w:tr>
      <w:tr w:rsidR="00397477" w:rsidRPr="001419AB" w:rsidTr="00397477">
        <w:tc>
          <w:tcPr>
            <w:tcW w:w="872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3522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Klej do parkietu</w:t>
            </w:r>
          </w:p>
        </w:tc>
        <w:tc>
          <w:tcPr>
            <w:tcW w:w="1423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2693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Opakowań, puszek</w:t>
            </w:r>
          </w:p>
        </w:tc>
      </w:tr>
      <w:tr w:rsidR="00397477" w:rsidRPr="001419AB" w:rsidTr="00397477">
        <w:tc>
          <w:tcPr>
            <w:tcW w:w="872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3522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Krzyżyki glazurnicze</w:t>
            </w:r>
          </w:p>
        </w:tc>
        <w:tc>
          <w:tcPr>
            <w:tcW w:w="1423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2693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opakowań</w:t>
            </w:r>
          </w:p>
        </w:tc>
      </w:tr>
      <w:tr w:rsidR="00397477" w:rsidRPr="001419AB" w:rsidTr="00397477">
        <w:tc>
          <w:tcPr>
            <w:tcW w:w="872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3522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Płyta wykończeniowa</w:t>
            </w:r>
          </w:p>
        </w:tc>
        <w:tc>
          <w:tcPr>
            <w:tcW w:w="1423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2693" w:type="dxa"/>
          </w:tcPr>
          <w:p w:rsidR="00397477" w:rsidRPr="00397477" w:rsidRDefault="00397477" w:rsidP="00636286">
            <w:pPr>
              <w:rPr>
                <w:rFonts w:asciiTheme="minorHAnsi" w:hAnsiTheme="minorHAnsi" w:cstheme="minorHAnsi"/>
                <w:sz w:val="22"/>
              </w:rPr>
            </w:pPr>
            <w:r w:rsidRPr="00397477">
              <w:rPr>
                <w:rFonts w:asciiTheme="minorHAnsi" w:hAnsiTheme="minorHAnsi" w:cstheme="minorHAnsi"/>
                <w:sz w:val="22"/>
              </w:rPr>
              <w:t>sztuk</w:t>
            </w:r>
          </w:p>
        </w:tc>
      </w:tr>
    </w:tbl>
    <w:p w:rsidR="009E71BA" w:rsidRPr="00893771" w:rsidRDefault="009E71BA" w:rsidP="00D149B9">
      <w:pPr>
        <w:suppressAutoHyphens/>
        <w:spacing w:before="120" w:after="120"/>
        <w:ind w:left="851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tbl>
      <w:tblPr>
        <w:tblStyle w:val="Tabela-Siatka"/>
        <w:tblW w:w="0" w:type="auto"/>
        <w:tblInd w:w="851" w:type="dxa"/>
        <w:tblLook w:val="04A0"/>
      </w:tblPr>
      <w:tblGrid>
        <w:gridCol w:w="764"/>
        <w:gridCol w:w="4787"/>
        <w:gridCol w:w="1623"/>
        <w:gridCol w:w="1354"/>
      </w:tblGrid>
      <w:tr w:rsidR="00D149B9" w:rsidRPr="00397477" w:rsidTr="00397477">
        <w:tc>
          <w:tcPr>
            <w:tcW w:w="707" w:type="dxa"/>
          </w:tcPr>
          <w:p w:rsidR="00D149B9" w:rsidRPr="00397477" w:rsidRDefault="00397477" w:rsidP="00E83017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  <w:r w:rsidRPr="00397477"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  <w:t>CZĘŚĆ</w:t>
            </w:r>
          </w:p>
        </w:tc>
        <w:tc>
          <w:tcPr>
            <w:tcW w:w="4787" w:type="dxa"/>
          </w:tcPr>
          <w:p w:rsidR="00D149B9" w:rsidRPr="00397477" w:rsidRDefault="00397477" w:rsidP="00E83017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  <w:r w:rsidRPr="00397477"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  <w:t>NAZWA</w:t>
            </w:r>
          </w:p>
        </w:tc>
        <w:tc>
          <w:tcPr>
            <w:tcW w:w="1623" w:type="dxa"/>
          </w:tcPr>
          <w:p w:rsidR="00D149B9" w:rsidRPr="00397477" w:rsidRDefault="00397477" w:rsidP="00E83017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  <w:r w:rsidRPr="00397477"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  <w:t xml:space="preserve">WARTOŚĆ NETTO </w:t>
            </w:r>
          </w:p>
        </w:tc>
        <w:tc>
          <w:tcPr>
            <w:tcW w:w="1354" w:type="dxa"/>
          </w:tcPr>
          <w:p w:rsidR="00D149B9" w:rsidRPr="00397477" w:rsidRDefault="00397477" w:rsidP="00E83017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</w:pPr>
            <w:r w:rsidRPr="00397477">
              <w:rPr>
                <w:rFonts w:asciiTheme="minorHAnsi" w:eastAsia="Times New Roman" w:hAnsiTheme="minorHAnsi" w:cstheme="minorHAnsi"/>
                <w:b/>
                <w:kern w:val="1"/>
                <w:sz w:val="22"/>
                <w:lang w:eastAsia="ar-SA"/>
              </w:rPr>
              <w:t>WARTOŚĆ BRUTTO</w:t>
            </w:r>
          </w:p>
        </w:tc>
      </w:tr>
      <w:tr w:rsidR="00D149B9" w:rsidRPr="00893771" w:rsidTr="00397477">
        <w:tc>
          <w:tcPr>
            <w:tcW w:w="707" w:type="dxa"/>
          </w:tcPr>
          <w:p w:rsidR="00D149B9" w:rsidRPr="00893771" w:rsidRDefault="00D149B9" w:rsidP="00E83017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5.1</w:t>
            </w:r>
          </w:p>
        </w:tc>
        <w:tc>
          <w:tcPr>
            <w:tcW w:w="4787" w:type="dxa"/>
          </w:tcPr>
          <w:p w:rsidR="00D149B9" w:rsidRPr="00D149B9" w:rsidRDefault="00D149B9" w:rsidP="00E83017">
            <w:pPr>
              <w:suppressAutoHyphens/>
              <w:spacing w:before="120" w:after="120"/>
              <w:ind w:left="0" w:firstLine="0"/>
              <w:jc w:val="both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149B9">
              <w:rPr>
                <w:rFonts w:asciiTheme="minorHAnsi" w:hAnsiTheme="minorHAnsi" w:cstheme="minorHAnsi"/>
                <w:sz w:val="22"/>
              </w:rPr>
              <w:t>Zajęcia wyrównawcze z zakresu tynkarstwa i montażu suchej zabudowy (ćwiczenia praktyczne)</w:t>
            </w:r>
          </w:p>
        </w:tc>
        <w:tc>
          <w:tcPr>
            <w:tcW w:w="1623" w:type="dxa"/>
          </w:tcPr>
          <w:p w:rsidR="00D149B9" w:rsidRPr="00893771" w:rsidRDefault="00D149B9" w:rsidP="00E83017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354" w:type="dxa"/>
          </w:tcPr>
          <w:p w:rsidR="00D149B9" w:rsidRPr="00893771" w:rsidRDefault="00D149B9" w:rsidP="00E83017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  <w:tr w:rsidR="00D149B9" w:rsidRPr="00893771" w:rsidTr="00397477">
        <w:tc>
          <w:tcPr>
            <w:tcW w:w="707" w:type="dxa"/>
          </w:tcPr>
          <w:p w:rsidR="00D149B9" w:rsidRPr="00893771" w:rsidRDefault="00D149B9" w:rsidP="00E83017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  <w:t>5.2</w:t>
            </w:r>
          </w:p>
        </w:tc>
        <w:tc>
          <w:tcPr>
            <w:tcW w:w="4787" w:type="dxa"/>
          </w:tcPr>
          <w:p w:rsidR="00D149B9" w:rsidRPr="00D149B9" w:rsidRDefault="00D149B9" w:rsidP="00E83017">
            <w:pPr>
              <w:autoSpaceDE w:val="0"/>
              <w:autoSpaceDN w:val="0"/>
              <w:adjustRightInd w:val="0"/>
              <w:ind w:left="0" w:firstLine="0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D149B9">
              <w:rPr>
                <w:rFonts w:asciiTheme="minorHAnsi" w:hAnsiTheme="minorHAnsi" w:cstheme="minorHAnsi"/>
                <w:sz w:val="22"/>
              </w:rPr>
              <w:t>Zajęcia wyrównawcze z zakresu malowania, tapetowania i posadzkarstwa (ćwiczenia praktyczne)</w:t>
            </w:r>
          </w:p>
        </w:tc>
        <w:tc>
          <w:tcPr>
            <w:tcW w:w="1623" w:type="dxa"/>
          </w:tcPr>
          <w:p w:rsidR="00D149B9" w:rsidRPr="00893771" w:rsidRDefault="00D149B9" w:rsidP="00E83017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354" w:type="dxa"/>
          </w:tcPr>
          <w:p w:rsidR="00D149B9" w:rsidRPr="00893771" w:rsidRDefault="00D149B9" w:rsidP="00E83017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  <w:tr w:rsidR="00D149B9" w:rsidRPr="00893771" w:rsidTr="00397477">
        <w:tc>
          <w:tcPr>
            <w:tcW w:w="5494" w:type="dxa"/>
            <w:gridSpan w:val="2"/>
          </w:tcPr>
          <w:p w:rsidR="00D149B9" w:rsidRPr="00893771" w:rsidRDefault="00D149B9" w:rsidP="00E83017">
            <w:pPr>
              <w:autoSpaceDE w:val="0"/>
              <w:autoSpaceDN w:val="0"/>
              <w:adjustRightInd w:val="0"/>
              <w:ind w:left="0" w:firstLine="0"/>
              <w:jc w:val="right"/>
              <w:rPr>
                <w:rFonts w:asciiTheme="minorHAnsi" w:hAnsiTheme="minorHAnsi" w:cstheme="minorHAnsi"/>
                <w:b/>
                <w:sz w:val="22"/>
                <w:lang w:eastAsia="pl-PL"/>
              </w:rPr>
            </w:pPr>
            <w:r w:rsidRPr="00893771">
              <w:rPr>
                <w:rFonts w:asciiTheme="minorHAnsi" w:hAnsiTheme="minorHAnsi" w:cstheme="minorHAnsi"/>
                <w:b/>
                <w:sz w:val="22"/>
                <w:lang w:eastAsia="pl-PL"/>
              </w:rPr>
              <w:t>SUMA</w:t>
            </w:r>
          </w:p>
        </w:tc>
        <w:tc>
          <w:tcPr>
            <w:tcW w:w="1623" w:type="dxa"/>
          </w:tcPr>
          <w:p w:rsidR="00D149B9" w:rsidRPr="00893771" w:rsidRDefault="00D149B9" w:rsidP="00E83017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  <w:tc>
          <w:tcPr>
            <w:tcW w:w="1354" w:type="dxa"/>
          </w:tcPr>
          <w:p w:rsidR="00D149B9" w:rsidRPr="00893771" w:rsidRDefault="00D149B9" w:rsidP="00E83017">
            <w:pPr>
              <w:suppressAutoHyphens/>
              <w:spacing w:before="120" w:after="120"/>
              <w:ind w:left="0" w:firstLine="0"/>
              <w:jc w:val="both"/>
              <w:rPr>
                <w:rFonts w:asciiTheme="minorHAnsi" w:eastAsia="Times New Roman" w:hAnsiTheme="minorHAnsi" w:cstheme="minorHAnsi"/>
                <w:kern w:val="1"/>
                <w:sz w:val="22"/>
                <w:lang w:eastAsia="ar-SA"/>
              </w:rPr>
            </w:pPr>
          </w:p>
        </w:tc>
      </w:tr>
    </w:tbl>
    <w:p w:rsidR="00BF17EC" w:rsidRPr="00397477" w:rsidRDefault="00BF17EC" w:rsidP="00397477">
      <w:pPr>
        <w:pStyle w:val="Akapitzlist"/>
        <w:numPr>
          <w:ilvl w:val="0"/>
          <w:numId w:val="19"/>
        </w:numPr>
        <w:suppressAutoHyphens/>
        <w:spacing w:before="120" w:after="120"/>
        <w:ind w:left="851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wybór oferty prowadzić będzie/nie będzie do powstania u Zamawiającego obowiązku podatkowego zgodnie z przepisami o podatku od towarów i usług, o którym mowa w art. 91 ust. 3a ustawy PZP, , w odniesieniu do następujących towarów lub usług</w:t>
      </w:r>
      <w:r w:rsidR="00397477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</w:t>
      </w:r>
      <w:r w:rsidRPr="00397477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………………………………………………</w:t>
      </w:r>
      <w:r w:rsidRPr="00397477">
        <w:rPr>
          <w:rFonts w:asciiTheme="minorHAnsi" w:hAnsiTheme="minorHAnsi" w:cstheme="minorHAnsi"/>
          <w:sz w:val="22"/>
        </w:rPr>
        <w:t xml:space="preserve"> </w:t>
      </w:r>
      <w:r w:rsidRPr="00397477">
        <w:rPr>
          <w:rFonts w:asciiTheme="minorHAnsi" w:eastAsia="Times New Roman" w:hAnsiTheme="minorHAnsi" w:cstheme="minorHAnsi"/>
          <w:kern w:val="1"/>
          <w:sz w:val="22"/>
          <w:lang w:eastAsia="ar-SA"/>
        </w:rPr>
        <w:t>w wysokości: ....................zł</w:t>
      </w:r>
    </w:p>
    <w:p w:rsidR="00BF17EC" w:rsidRPr="00893771" w:rsidRDefault="00BF17EC" w:rsidP="00A54192">
      <w:pPr>
        <w:pStyle w:val="Akapitzlist"/>
        <w:numPr>
          <w:ilvl w:val="0"/>
          <w:numId w:val="16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jc w:val="both"/>
        <w:rPr>
          <w:rFonts w:asciiTheme="minorHAnsi" w:eastAsia="Times New Roman" w:hAnsiTheme="minorHAnsi" w:cstheme="minorHAnsi"/>
          <w:b/>
          <w:kern w:val="1"/>
          <w:sz w:val="22"/>
          <w:u w:val="single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u w:val="single"/>
          <w:lang w:eastAsia="ar-SA"/>
        </w:rPr>
        <w:t>Termin wykonania zamówienia</w:t>
      </w:r>
    </w:p>
    <w:p w:rsidR="00BF17EC" w:rsidRPr="00893771" w:rsidRDefault="00BF17EC" w:rsidP="00BF17EC">
      <w:pPr>
        <w:pStyle w:val="Akapitzlist"/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spacing w:before="120" w:after="120"/>
        <w:ind w:left="1139" w:firstLine="0"/>
        <w:contextualSpacing w:val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Deklaruję wykonanie przedmiotu umowy w terminie do 14 dni od udzielenia zamówienia.</w:t>
      </w:r>
    </w:p>
    <w:p w:rsidR="00BF17EC" w:rsidRPr="00893771" w:rsidRDefault="00BF17EC" w:rsidP="00A54192">
      <w:pPr>
        <w:pStyle w:val="Akapitzlist"/>
        <w:numPr>
          <w:ilvl w:val="0"/>
          <w:numId w:val="16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Niniejszym oświadczam, że: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ab/>
      </w:r>
    </w:p>
    <w:p w:rsidR="005870E7" w:rsidRPr="00893771" w:rsidRDefault="00B12736" w:rsidP="005870E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3.1 </w:t>
      </w:r>
      <w:r w:rsidR="005870E7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z</w:t>
      </w:r>
      <w:r w:rsidR="00BF17E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apoznałem się z warunkami zamówienia i przyjmuję je bez</w:t>
      </w:r>
      <w:r w:rsidR="005870E7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 z</w:t>
      </w:r>
      <w:r w:rsidR="00BF17E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astrzeżeń;</w:t>
      </w:r>
      <w:r w:rsidR="00BF17E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BF17EC" w:rsidRPr="00893771" w:rsidRDefault="00B12736" w:rsidP="005870E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3.2 </w:t>
      </w:r>
      <w:r w:rsidR="00BF17E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przedmiot oferty jest zgodny z przedmiotem zamówienia;</w:t>
      </w:r>
      <w:r w:rsidR="00BF17E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</w:p>
    <w:p w:rsidR="00BF17EC" w:rsidRPr="00893771" w:rsidRDefault="00B12736" w:rsidP="005870E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lastRenderedPageBreak/>
        <w:t xml:space="preserve">3.3 </w:t>
      </w:r>
      <w:r w:rsidR="00BF17E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jestem związany z niniejszą ofertą przez okres 30 dni, licząc od dnia składania ofert podanego w SIWZ;</w:t>
      </w:r>
    </w:p>
    <w:p w:rsidR="00BF17EC" w:rsidRDefault="00B12736" w:rsidP="005870E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 xml:space="preserve">3.4 </w:t>
      </w:r>
      <w:r w:rsidR="00BF17EC"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zawarty w specyfikacji istotnych warunków zamówienia wzór umowy został przez nas zaakceptowany i zobowiązujemy się w przypadku wybrania naszej oferty do zawarcia umowy na warunkach w niej określonych w miejscu i terminie wyznaczonym przez Zamawiającego</w:t>
      </w:r>
      <w:r w:rsidR="00784D6A">
        <w:rPr>
          <w:rFonts w:asciiTheme="minorHAnsi" w:eastAsia="Times New Roman" w:hAnsiTheme="minorHAnsi" w:cstheme="minorHAnsi"/>
          <w:kern w:val="1"/>
          <w:sz w:val="22"/>
          <w:lang w:eastAsia="ar-SA"/>
        </w:rPr>
        <w:t>.</w:t>
      </w:r>
    </w:p>
    <w:p w:rsidR="00636286" w:rsidRPr="00893771" w:rsidRDefault="00636286" w:rsidP="005870E7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893771" w:rsidRDefault="00BF17EC" w:rsidP="00BF17EC">
      <w:pPr>
        <w:ind w:left="0" w:firstLine="0"/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Niżej podaną część zamówienia, dla zadania nr </w:t>
      </w:r>
      <w:r w:rsidR="00B12736"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>5</w:t>
      </w:r>
      <w:r w:rsidRPr="00893771">
        <w:rPr>
          <w:rFonts w:asciiTheme="minorHAnsi" w:eastAsia="Times New Roman" w:hAnsiTheme="minorHAnsi" w:cstheme="minorHAnsi"/>
          <w:b/>
          <w:kern w:val="1"/>
          <w:sz w:val="22"/>
          <w:lang w:eastAsia="ar-SA"/>
        </w:rPr>
        <w:t xml:space="preserve"> wykonywać będą w moim imieniu podwykonawcy:</w:t>
      </w:r>
    </w:p>
    <w:tbl>
      <w:tblPr>
        <w:tblW w:w="9087" w:type="dxa"/>
        <w:jc w:val="center"/>
        <w:tblCellMar>
          <w:left w:w="70" w:type="dxa"/>
          <w:right w:w="70" w:type="dxa"/>
        </w:tblCellMar>
        <w:tblLook w:val="04A0"/>
      </w:tblPr>
      <w:tblGrid>
        <w:gridCol w:w="866"/>
        <w:gridCol w:w="5812"/>
        <w:gridCol w:w="2409"/>
      </w:tblGrid>
      <w:tr w:rsidR="00BF17EC" w:rsidRPr="00893771" w:rsidTr="0000379F">
        <w:trPr>
          <w:trHeight w:val="52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Część/zakres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Nazwa (firma) podwykonawcy</w:t>
            </w:r>
          </w:p>
        </w:tc>
      </w:tr>
      <w:tr w:rsidR="00BF17EC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  <w:tr w:rsidR="00BF17EC" w:rsidRPr="00893771" w:rsidTr="0000379F">
        <w:trPr>
          <w:trHeight w:val="402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EC" w:rsidRPr="00893771" w:rsidRDefault="00BF17EC" w:rsidP="0000379F">
            <w:pPr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93771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</w:t>
            </w:r>
          </w:p>
        </w:tc>
      </w:tr>
    </w:tbl>
    <w:p w:rsidR="00BF17EC" w:rsidRPr="00893771" w:rsidRDefault="00BF17EC" w:rsidP="00A54192">
      <w:pPr>
        <w:pStyle w:val="Lista"/>
        <w:widowControl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Oświadczamy, że jesteśmy: </w:t>
      </w:r>
    </w:p>
    <w:p w:rsidR="00BF17EC" w:rsidRPr="00893771" w:rsidRDefault="00BF17EC" w:rsidP="00BF17EC">
      <w:pPr>
        <w:shd w:val="clear" w:color="auto" w:fill="F5F5F5"/>
        <w:ind w:left="426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średnim ( mniej niż 250 pracowników oraz roczny obrót nie przekracza 50 mln Euro)</w:t>
      </w:r>
    </w:p>
    <w:p w:rsidR="00BF17EC" w:rsidRPr="00893771" w:rsidRDefault="00BF17EC" w:rsidP="00BF17EC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małym ( mniej niż 50 pracowników oraz roczny obrót nie przekracza 10 mln Euro)</w:t>
      </w:r>
    </w:p>
    <w:p w:rsidR="00BF17EC" w:rsidRPr="00893771" w:rsidRDefault="00BF17EC" w:rsidP="00BF17EC">
      <w:pPr>
        <w:shd w:val="clear" w:color="auto" w:fill="F5F5F5"/>
        <w:ind w:left="426"/>
        <w:rPr>
          <w:rFonts w:asciiTheme="minorHAnsi" w:hAnsiTheme="minorHAnsi" w:cstheme="minorHAnsi"/>
          <w:sz w:val="22"/>
          <w:shd w:val="clear" w:color="auto" w:fill="FFFFFF"/>
        </w:rPr>
      </w:pPr>
      <w:r w:rsidRPr="00893771">
        <w:rPr>
          <w:rFonts w:asciiTheme="minorHAnsi" w:hAnsiTheme="minorHAnsi" w:cstheme="minorHAnsi"/>
          <w:b/>
          <w:color w:val="000000"/>
          <w:sz w:val="22"/>
        </w:rPr>
        <w:sym w:font="Courier New" w:char="F07F"/>
      </w:r>
      <w:r w:rsidRPr="00893771">
        <w:rPr>
          <w:rFonts w:asciiTheme="minorHAnsi" w:hAnsiTheme="minorHAnsi" w:cstheme="minorHAnsi"/>
          <w:b/>
          <w:color w:val="000000"/>
          <w:sz w:val="22"/>
        </w:rPr>
        <w:t xml:space="preserve"> </w:t>
      </w:r>
      <w:r w:rsidRPr="00893771">
        <w:rPr>
          <w:rFonts w:asciiTheme="minorHAnsi" w:hAnsiTheme="minorHAnsi" w:cstheme="minorHAnsi"/>
          <w:sz w:val="22"/>
          <w:shd w:val="clear" w:color="auto" w:fill="FFFFFF"/>
        </w:rPr>
        <w:t>przedsiębiorstwem dużym</w:t>
      </w:r>
    </w:p>
    <w:p w:rsidR="00BF17EC" w:rsidRPr="00893771" w:rsidRDefault="00BF17EC" w:rsidP="00A54192">
      <w:pPr>
        <w:pStyle w:val="Lista"/>
        <w:widowControl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>Inne dokumenty dołączone do:</w:t>
      </w:r>
    </w:p>
    <w:p w:rsidR="00BF17EC" w:rsidRPr="00893771" w:rsidRDefault="00BF17EC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BF17EC" w:rsidRPr="00893771" w:rsidRDefault="00BF17EC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      </w:t>
      </w:r>
    </w:p>
    <w:p w:rsidR="00BF17EC" w:rsidRPr="00893771" w:rsidRDefault="00BF17EC" w:rsidP="00A54192">
      <w:pPr>
        <w:pStyle w:val="Lista"/>
        <w:widowControl/>
        <w:numPr>
          <w:ilvl w:val="0"/>
          <w:numId w:val="7"/>
        </w:numPr>
        <w:suppressAutoHyphens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377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BF17EC" w:rsidRPr="00893771" w:rsidRDefault="00BF17EC" w:rsidP="00BF17EC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893771">
        <w:rPr>
          <w:rFonts w:asciiTheme="minorHAnsi" w:hAnsiTheme="minorHAnsi" w:cstheme="minorHAnsi"/>
          <w:b/>
          <w:sz w:val="22"/>
          <w:szCs w:val="22"/>
        </w:rPr>
        <w:t>UWAGA</w:t>
      </w:r>
    </w:p>
    <w:p w:rsidR="00BF17EC" w:rsidRPr="00893771" w:rsidRDefault="00BF17EC" w:rsidP="00BF17EC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93771">
        <w:rPr>
          <w:rFonts w:asciiTheme="minorHAnsi" w:hAnsiTheme="minorHAnsi" w:cstheme="minorHAnsi"/>
          <w:sz w:val="22"/>
          <w:szCs w:val="22"/>
        </w:rPr>
        <w:t>Zamawiający żąda załączenia wraz z ofertą</w:t>
      </w:r>
      <w:r w:rsidR="005870E7" w:rsidRPr="00893771">
        <w:rPr>
          <w:rFonts w:asciiTheme="minorHAnsi" w:hAnsiTheme="minorHAnsi" w:cstheme="minorHAnsi"/>
          <w:sz w:val="22"/>
          <w:szCs w:val="22"/>
        </w:rPr>
        <w:t xml:space="preserve"> </w:t>
      </w:r>
      <w:r w:rsidRPr="00893771">
        <w:rPr>
          <w:rFonts w:asciiTheme="minorHAnsi" w:hAnsiTheme="minorHAnsi" w:cstheme="minorHAnsi"/>
          <w:sz w:val="22"/>
          <w:szCs w:val="22"/>
        </w:rPr>
        <w:t>,,</w:t>
      </w:r>
      <w:r w:rsidRPr="0089377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Zestawienia cenowego według SOPZ”  </w:t>
      </w:r>
      <w:r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>któr</w:t>
      </w:r>
      <w:r w:rsidR="005870E7"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Pr="0089377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stanowić będzie integralną część oferty.</w:t>
      </w:r>
    </w:p>
    <w:p w:rsidR="00665736" w:rsidRPr="00893771" w:rsidRDefault="00665736" w:rsidP="00303C47">
      <w:pPr>
        <w:pStyle w:val="Lista"/>
        <w:ind w:left="425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303C47" w:rsidRPr="00893771" w:rsidRDefault="00303C47" w:rsidP="00665736">
      <w:pPr>
        <w:pStyle w:val="Lista"/>
        <w:ind w:left="425" w:firstLine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893771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RODO</w:t>
      </w:r>
      <w:r w:rsidRPr="00893771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893771">
        <w:rPr>
          <w:rFonts w:asciiTheme="minorHAnsi" w:hAnsiTheme="minorHAnsi" w:cstheme="minorHAnsi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93771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893771">
        <w:rPr>
          <w:rFonts w:asciiTheme="minorHAnsi" w:hAnsiTheme="minorHAnsi" w:cstheme="minorHAnsi"/>
          <w:sz w:val="22"/>
          <w:szCs w:val="22"/>
        </w:rPr>
        <w:t>.</w:t>
      </w:r>
      <w:r w:rsidRPr="00893771">
        <w:rPr>
          <w:rFonts w:asciiTheme="minorHAnsi" w:hAnsiTheme="minorHAnsi" w:cstheme="minorHAnsi"/>
          <w:b/>
          <w:sz w:val="22"/>
          <w:szCs w:val="22"/>
        </w:rPr>
        <w:t xml:space="preserve"> (Dotyczy wszystkich części zamówienia)</w:t>
      </w:r>
    </w:p>
    <w:p w:rsidR="00BF17EC" w:rsidRPr="00893771" w:rsidRDefault="00BF17EC" w:rsidP="00BF17EC">
      <w:pPr>
        <w:pStyle w:val="Lista"/>
        <w:widowControl/>
        <w:suppressAutoHyphens w:val="0"/>
        <w:ind w:left="0" w:firstLine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BF17EC" w:rsidRPr="00893771" w:rsidRDefault="00BF17EC" w:rsidP="00BF17EC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Nazwa i adres </w:t>
      </w:r>
      <w:r w:rsidRPr="00893771">
        <w:rPr>
          <w:rFonts w:asciiTheme="minorHAnsi" w:hAnsiTheme="minorHAnsi" w:cstheme="minorHAnsi"/>
          <w:b/>
          <w:sz w:val="22"/>
        </w:rPr>
        <w:t>WYKONAWCY</w:t>
      </w:r>
      <w:r w:rsidRPr="00893771">
        <w:rPr>
          <w:rFonts w:asciiTheme="minorHAnsi" w:hAnsiTheme="minorHAnsi" w:cstheme="minorHAnsi"/>
          <w:sz w:val="22"/>
        </w:rPr>
        <w:t xml:space="preserve"> :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NIP .......................................................   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REGON ..................................................................</w:t>
      </w:r>
    </w:p>
    <w:p w:rsidR="00BF17EC" w:rsidRPr="00893771" w:rsidRDefault="00BF17EC" w:rsidP="00BF17EC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>Adres, na który Zamawiający powinien przesyłać ewentualną korespondencję: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</w:rPr>
      </w:pPr>
      <w:r w:rsidRPr="0089377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</w:t>
      </w:r>
    </w:p>
    <w:p w:rsidR="00BF17EC" w:rsidRPr="00893771" w:rsidRDefault="00BF17EC" w:rsidP="00BF17EC">
      <w:pPr>
        <w:spacing w:line="36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893771">
        <w:rPr>
          <w:rFonts w:asciiTheme="minorHAnsi" w:hAnsiTheme="minorHAnsi" w:cstheme="minorHAnsi"/>
          <w:sz w:val="22"/>
        </w:rPr>
        <w:t xml:space="preserve">Osoba wyznaczona do kontaktów z Zamawiającym: 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t xml:space="preserve">............................................................................... 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893771">
        <w:rPr>
          <w:rFonts w:asciiTheme="minorHAnsi" w:hAnsiTheme="minorHAnsi" w:cstheme="minorHAnsi"/>
          <w:sz w:val="22"/>
          <w:lang w:val="es-ES"/>
        </w:rPr>
        <w:t>n</w:t>
      </w:r>
      <w:r w:rsidRPr="00893771">
        <w:rPr>
          <w:rFonts w:asciiTheme="minorHAnsi" w:hAnsiTheme="minorHAnsi" w:cstheme="minorHAnsi"/>
          <w:bCs/>
          <w:sz w:val="22"/>
          <w:lang w:val="es-ES"/>
        </w:rPr>
        <w:t>umer telefonu: (**) ……………………….</w:t>
      </w:r>
    </w:p>
    <w:p w:rsidR="00BF17EC" w:rsidRPr="00893771" w:rsidRDefault="00BF17EC" w:rsidP="00BF17EC">
      <w:pPr>
        <w:spacing w:line="360" w:lineRule="auto"/>
        <w:ind w:left="0" w:right="70" w:firstLine="0"/>
        <w:jc w:val="both"/>
        <w:rPr>
          <w:rFonts w:asciiTheme="minorHAnsi" w:hAnsiTheme="minorHAnsi" w:cstheme="minorHAnsi"/>
          <w:bCs/>
          <w:sz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lang w:val="es-ES"/>
        </w:rPr>
        <w:lastRenderedPageBreak/>
        <w:t>Numer faksu: (**)……………………………</w:t>
      </w:r>
    </w:p>
    <w:p w:rsidR="00BF17EC" w:rsidRPr="00893771" w:rsidRDefault="00BF17EC" w:rsidP="00BF17EC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893771">
        <w:rPr>
          <w:rFonts w:asciiTheme="minorHAnsi" w:hAnsiTheme="minorHAnsi" w:cstheme="minorHAnsi"/>
          <w:bCs/>
          <w:sz w:val="22"/>
          <w:szCs w:val="22"/>
          <w:lang w:val="es-ES"/>
        </w:rPr>
        <w:t>e-mail:………………………..</w:t>
      </w: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val="en-US" w:eastAsia="ar-SA"/>
        </w:rPr>
      </w:pP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</w:pP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>......................................, dnia ....................</w:t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val="en-US" w:eastAsia="ar-SA"/>
        </w:rPr>
        <w:tab/>
      </w:r>
    </w:p>
    <w:p w:rsidR="00BF17EC" w:rsidRPr="00893771" w:rsidRDefault="00BF17EC" w:rsidP="00BF17EC">
      <w:pPr>
        <w:suppressAutoHyphens/>
        <w:ind w:left="0" w:firstLine="0"/>
        <w:jc w:val="right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val="en-US"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……………………………………….</w:t>
      </w:r>
    </w:p>
    <w:p w:rsidR="00BF17EC" w:rsidRPr="00893771" w:rsidRDefault="00BF17EC" w:rsidP="00BF17EC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ab/>
      </w:r>
      <w:r w:rsidRPr="00893771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 xml:space="preserve">Podpis wraz z pieczęcią osoby </w:t>
      </w:r>
    </w:p>
    <w:p w:rsidR="00BF17EC" w:rsidRPr="00893771" w:rsidRDefault="00BF17EC" w:rsidP="00BF17EC">
      <w:pPr>
        <w:suppressAutoHyphens/>
        <w:ind w:left="0" w:firstLine="0"/>
        <w:jc w:val="right"/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i/>
          <w:kern w:val="1"/>
          <w:sz w:val="22"/>
          <w:lang w:eastAsia="ar-SA"/>
        </w:rPr>
        <w:t>uprawnionej do reprezentowania Wykonawcy</w:t>
      </w:r>
    </w:p>
    <w:p w:rsidR="00BF17EC" w:rsidRPr="00893771" w:rsidRDefault="00BF17EC" w:rsidP="00BF17EC">
      <w:pPr>
        <w:suppressAutoHyphens/>
        <w:ind w:left="0" w:firstLine="0"/>
        <w:jc w:val="right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BF17EC" w:rsidRPr="00893771" w:rsidRDefault="00BF17EC" w:rsidP="00BF17EC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893771">
        <w:rPr>
          <w:rFonts w:asciiTheme="minorHAnsi" w:eastAsia="Times New Roman" w:hAnsiTheme="minorHAnsi" w:cstheme="minorHAnsi"/>
          <w:kern w:val="1"/>
          <w:sz w:val="22"/>
          <w:lang w:eastAsia="ar-SA"/>
        </w:rPr>
        <w:t>*Uwaga: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BF17EC" w:rsidRPr="00893771" w:rsidRDefault="00BF17EC" w:rsidP="001A4B2E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p w:rsidR="00AD1DA6" w:rsidRPr="00893771" w:rsidRDefault="00AD1DA6" w:rsidP="00E7799D">
      <w:pPr>
        <w:suppressAutoHyphens/>
        <w:ind w:left="0" w:firstLine="0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</w:p>
    <w:sectPr w:rsidR="00AD1DA6" w:rsidRPr="00893771" w:rsidSect="0092792E">
      <w:headerReference w:type="default" r:id="rId8"/>
      <w:footerReference w:type="default" r:id="rId9"/>
      <w:pgSz w:w="11906" w:h="16838" w:code="9"/>
      <w:pgMar w:top="1242" w:right="1134" w:bottom="1077" w:left="1134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30" w:rsidRDefault="00D33730" w:rsidP="00655BC3">
      <w:r>
        <w:separator/>
      </w:r>
    </w:p>
  </w:endnote>
  <w:endnote w:type="continuationSeparator" w:id="0">
    <w:p w:rsidR="00D33730" w:rsidRDefault="00D33730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86" w:rsidRPr="00816ADA" w:rsidRDefault="00636286" w:rsidP="00292C59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120"/>
      <w:ind w:left="0"/>
      <w:jc w:val="center"/>
      <w:rPr>
        <w:rFonts w:asciiTheme="minorHAnsi" w:hAnsiTheme="minorHAnsi" w:cstheme="minorHAnsi"/>
        <w:color w:val="000000" w:themeColor="text1"/>
        <w:sz w:val="16"/>
        <w:szCs w:val="16"/>
      </w:rPr>
    </w:pPr>
  </w:p>
  <w:p w:rsidR="00636286" w:rsidRPr="001D57E5" w:rsidRDefault="00636286" w:rsidP="00292C59">
    <w:pPr>
      <w:pStyle w:val="Stopka"/>
      <w:pBdr>
        <w:top w:val="single" w:sz="4" w:space="0" w:color="000000"/>
      </w:pBdr>
      <w:tabs>
        <w:tab w:val="clear" w:pos="9072"/>
        <w:tab w:val="right" w:pos="9356"/>
      </w:tabs>
      <w:ind w:left="0"/>
      <w:jc w:val="center"/>
      <w:rPr>
        <w:rFonts w:asciiTheme="minorHAnsi" w:hAnsiTheme="minorHAnsi" w:cstheme="minorHAnsi"/>
        <w:color w:val="000000" w:themeColor="text1"/>
        <w:sz w:val="22"/>
      </w:rPr>
    </w:pPr>
    <w:r w:rsidRPr="001D57E5">
      <w:rPr>
        <w:rFonts w:asciiTheme="minorHAnsi" w:hAnsiTheme="minorHAnsi" w:cstheme="minorHAnsi"/>
        <w:color w:val="000000" w:themeColor="text1"/>
        <w:sz w:val="22"/>
      </w:rPr>
      <w:t xml:space="preserve">Projekt współfinansowany przez Unię Europejską </w:t>
    </w:r>
  </w:p>
  <w:p w:rsidR="00636286" w:rsidRPr="005B1D62" w:rsidRDefault="00636286" w:rsidP="00292C59">
    <w:pPr>
      <w:pStyle w:val="Stopka"/>
      <w:jc w:val="center"/>
      <w:rPr>
        <w:rFonts w:ascii="Helvetica" w:hAnsi="Helvetica"/>
        <w:color w:val="000000" w:themeColor="text1"/>
      </w:rPr>
    </w:pPr>
    <w:r w:rsidRPr="001D57E5">
      <w:rPr>
        <w:rFonts w:asciiTheme="minorHAnsi" w:hAnsiTheme="minorHAnsi" w:cstheme="minorHAnsi"/>
        <w:color w:val="000000" w:themeColor="text1"/>
        <w:sz w:val="22"/>
      </w:rPr>
      <w:t>z Europejskiego Funduszu Rozwoju Regionalnego w ramach RPO WM 2014</w:t>
    </w:r>
    <w:r w:rsidRPr="005B1D62">
      <w:rPr>
        <w:rFonts w:ascii="Helvetica" w:hAnsi="Helvetica"/>
        <w:color w:val="000000" w:themeColor="text1"/>
      </w:rPr>
      <w:t xml:space="preserve"> – 2020</w:t>
    </w:r>
  </w:p>
  <w:p w:rsidR="00636286" w:rsidRPr="00292C59" w:rsidRDefault="00181AA1" w:rsidP="00292C59">
    <w:pPr>
      <w:pStyle w:val="Stopka"/>
      <w:jc w:val="right"/>
      <w:rPr>
        <w:rFonts w:ascii="Calibri" w:hAnsi="Calibri"/>
        <w:sz w:val="16"/>
      </w:rPr>
    </w:pPr>
    <w:r w:rsidRPr="00620353">
      <w:rPr>
        <w:rFonts w:ascii="Calibri" w:hAnsi="Calibri"/>
        <w:sz w:val="16"/>
      </w:rPr>
      <w:fldChar w:fldCharType="begin"/>
    </w:r>
    <w:r w:rsidR="00636286" w:rsidRPr="00620353">
      <w:rPr>
        <w:rFonts w:ascii="Calibri" w:hAnsi="Calibri"/>
        <w:sz w:val="16"/>
      </w:rPr>
      <w:instrText>PAGE   \* MERGEFORMAT</w:instrText>
    </w:r>
    <w:r w:rsidRPr="00620353">
      <w:rPr>
        <w:rFonts w:ascii="Calibri" w:hAnsi="Calibri"/>
        <w:sz w:val="16"/>
      </w:rPr>
      <w:fldChar w:fldCharType="separate"/>
    </w:r>
    <w:r w:rsidR="00A241B6">
      <w:rPr>
        <w:rFonts w:ascii="Calibri" w:hAnsi="Calibri"/>
        <w:noProof/>
        <w:sz w:val="16"/>
      </w:rPr>
      <w:t>7</w:t>
    </w:r>
    <w:r w:rsidRPr="00620353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30" w:rsidRDefault="00D33730" w:rsidP="00655BC3">
      <w:r>
        <w:separator/>
      </w:r>
    </w:p>
  </w:footnote>
  <w:footnote w:type="continuationSeparator" w:id="0">
    <w:p w:rsidR="00D33730" w:rsidRDefault="00D33730" w:rsidP="00655BC3">
      <w:r>
        <w:continuationSeparator/>
      </w:r>
    </w:p>
  </w:footnote>
  <w:footnote w:id="1">
    <w:p w:rsidR="00636286" w:rsidRDefault="00636286" w:rsidP="00303C47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36286" w:rsidRDefault="00636286" w:rsidP="00303C47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86" w:rsidRDefault="00636286" w:rsidP="0097045F">
    <w:pPr>
      <w:pStyle w:val="Nagwek"/>
      <w:ind w:left="0" w:right="-1" w:firstLine="0"/>
      <w:jc w:val="center"/>
      <w:rPr>
        <w:sz w:val="22"/>
      </w:rPr>
    </w:pPr>
    <w:r w:rsidRPr="00865FF1">
      <w:rPr>
        <w:noProof/>
        <w:sz w:val="22"/>
        <w:lang w:eastAsia="pl-PL"/>
      </w:rPr>
      <w:drawing>
        <wp:inline distT="0" distB="0" distL="0" distR="0">
          <wp:extent cx="5759450" cy="452076"/>
          <wp:effectExtent l="19050" t="0" r="0" b="0"/>
          <wp:docPr id="1" name="Obraz 1" descr="Zestawienie znaków: logotyp Fuduszy Europejskich z podpisem Program Regionalny, logotyp województwa małopolskiego oraz logo Unii Europejskiej z podpisem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: logotyp Fuduszy Europejskich z podpisem Program Regionalny, logotyp województwa małopolskiego oraz logo Unii Europejskiej z podpisem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6286" w:rsidRPr="00636913" w:rsidRDefault="00636286" w:rsidP="0097045F">
    <w:pPr>
      <w:pStyle w:val="Nagwek"/>
      <w:pBdr>
        <w:bottom w:val="single" w:sz="4" w:space="1" w:color="auto"/>
      </w:pBdr>
      <w:ind w:left="0" w:right="-1" w:firstLine="0"/>
      <w:jc w:val="center"/>
      <w:rPr>
        <w:sz w:val="22"/>
      </w:rPr>
    </w:pPr>
  </w:p>
  <w:p w:rsidR="00636286" w:rsidRPr="00292C59" w:rsidRDefault="00636286" w:rsidP="0097045F">
    <w:pPr>
      <w:pStyle w:val="Nagwek"/>
      <w:ind w:left="0" w:firstLine="0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DD2C2F"/>
    <w:multiLevelType w:val="hybridMultilevel"/>
    <w:tmpl w:val="A1F8558E"/>
    <w:lvl w:ilvl="0" w:tplc="92CACCB4">
      <w:start w:val="1"/>
      <w:numFmt w:val="bullet"/>
      <w:lvlText w:val="-"/>
      <w:lvlJc w:val="left"/>
      <w:pPr>
        <w:ind w:left="1145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065510DD"/>
    <w:multiLevelType w:val="multilevel"/>
    <w:tmpl w:val="CF8015D2"/>
    <w:lvl w:ilvl="0">
      <w:start w:val="3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61" w:hanging="1440"/>
      </w:pPr>
      <w:rPr>
        <w:rFonts w:hint="default"/>
      </w:rPr>
    </w:lvl>
  </w:abstractNum>
  <w:abstractNum w:abstractNumId="9">
    <w:nsid w:val="07AF76FD"/>
    <w:multiLevelType w:val="multilevel"/>
    <w:tmpl w:val="1DAEF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0">
    <w:nsid w:val="128F383D"/>
    <w:multiLevelType w:val="hybridMultilevel"/>
    <w:tmpl w:val="B338112C"/>
    <w:lvl w:ilvl="0" w:tplc="2AB6114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ED45BE"/>
    <w:multiLevelType w:val="hybridMultilevel"/>
    <w:tmpl w:val="DBF6E838"/>
    <w:lvl w:ilvl="0" w:tplc="970A028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26F7B"/>
    <w:multiLevelType w:val="multilevel"/>
    <w:tmpl w:val="2A0A1B3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EF6F12"/>
    <w:multiLevelType w:val="multilevel"/>
    <w:tmpl w:val="B65EA9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E917A9"/>
    <w:multiLevelType w:val="hybridMultilevel"/>
    <w:tmpl w:val="E2E4D6B0"/>
    <w:lvl w:ilvl="0" w:tplc="A96E88C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906681"/>
    <w:multiLevelType w:val="hybridMultilevel"/>
    <w:tmpl w:val="B628C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1150C"/>
    <w:multiLevelType w:val="hybridMultilevel"/>
    <w:tmpl w:val="F626B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57B5A"/>
    <w:multiLevelType w:val="hybridMultilevel"/>
    <w:tmpl w:val="2B942C5C"/>
    <w:lvl w:ilvl="0" w:tplc="906C190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1F9734B"/>
    <w:multiLevelType w:val="hybridMultilevel"/>
    <w:tmpl w:val="DB68B6A8"/>
    <w:lvl w:ilvl="0" w:tplc="0608A19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53B34830"/>
    <w:multiLevelType w:val="multilevel"/>
    <w:tmpl w:val="1A80F78E"/>
    <w:lvl w:ilvl="0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5" w:hanging="1440"/>
      </w:pPr>
      <w:rPr>
        <w:rFonts w:hint="default"/>
      </w:rPr>
    </w:lvl>
  </w:abstractNum>
  <w:abstractNum w:abstractNumId="26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67558F"/>
    <w:multiLevelType w:val="hybridMultilevel"/>
    <w:tmpl w:val="14C8A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202C8"/>
    <w:multiLevelType w:val="hybridMultilevel"/>
    <w:tmpl w:val="621A162A"/>
    <w:lvl w:ilvl="0" w:tplc="8EA00C16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966A75"/>
    <w:multiLevelType w:val="multilevel"/>
    <w:tmpl w:val="554813D8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9B15370"/>
    <w:multiLevelType w:val="multilevel"/>
    <w:tmpl w:val="72500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4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32"/>
  </w:num>
  <w:num w:numId="5">
    <w:abstractNumId w:val="7"/>
  </w:num>
  <w:num w:numId="6">
    <w:abstractNumId w:val="16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9"/>
  </w:num>
  <w:num w:numId="10">
    <w:abstractNumId w:val="33"/>
  </w:num>
  <w:num w:numId="11">
    <w:abstractNumId w:val="8"/>
  </w:num>
  <w:num w:numId="12">
    <w:abstractNumId w:val="25"/>
  </w:num>
  <w:num w:numId="13">
    <w:abstractNumId w:val="17"/>
  </w:num>
  <w:num w:numId="14">
    <w:abstractNumId w:val="20"/>
  </w:num>
  <w:num w:numId="15">
    <w:abstractNumId w:val="10"/>
  </w:num>
  <w:num w:numId="16">
    <w:abstractNumId w:val="31"/>
  </w:num>
  <w:num w:numId="17">
    <w:abstractNumId w:val="30"/>
  </w:num>
  <w:num w:numId="18">
    <w:abstractNumId w:val="22"/>
  </w:num>
  <w:num w:numId="19">
    <w:abstractNumId w:val="11"/>
  </w:num>
  <w:num w:numId="20">
    <w:abstractNumId w:val="9"/>
  </w:num>
  <w:num w:numId="21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134"/>
  <w:hyphenationZone w:val="425"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379F"/>
    <w:rsid w:val="00004EC8"/>
    <w:rsid w:val="00004F45"/>
    <w:rsid w:val="00005C7F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0893"/>
    <w:rsid w:val="0002139C"/>
    <w:rsid w:val="000219C2"/>
    <w:rsid w:val="00021DA4"/>
    <w:rsid w:val="000224CA"/>
    <w:rsid w:val="00022D0B"/>
    <w:rsid w:val="0002323D"/>
    <w:rsid w:val="000247DC"/>
    <w:rsid w:val="00027A8D"/>
    <w:rsid w:val="000306D0"/>
    <w:rsid w:val="00030E08"/>
    <w:rsid w:val="000312FA"/>
    <w:rsid w:val="000338EF"/>
    <w:rsid w:val="000358D0"/>
    <w:rsid w:val="00036010"/>
    <w:rsid w:val="000363E4"/>
    <w:rsid w:val="00037604"/>
    <w:rsid w:val="00037B74"/>
    <w:rsid w:val="000402DE"/>
    <w:rsid w:val="00042BAC"/>
    <w:rsid w:val="00044029"/>
    <w:rsid w:val="0004583E"/>
    <w:rsid w:val="00045CD0"/>
    <w:rsid w:val="00045F87"/>
    <w:rsid w:val="00046372"/>
    <w:rsid w:val="000504B7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26B5"/>
    <w:rsid w:val="00064370"/>
    <w:rsid w:val="00065C12"/>
    <w:rsid w:val="000668F3"/>
    <w:rsid w:val="00070765"/>
    <w:rsid w:val="00073260"/>
    <w:rsid w:val="0007472B"/>
    <w:rsid w:val="00074A8D"/>
    <w:rsid w:val="000773AE"/>
    <w:rsid w:val="00082C51"/>
    <w:rsid w:val="0008313A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710"/>
    <w:rsid w:val="000A2858"/>
    <w:rsid w:val="000A4179"/>
    <w:rsid w:val="000A47AF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9A9"/>
    <w:rsid w:val="000C2609"/>
    <w:rsid w:val="000C2F31"/>
    <w:rsid w:val="000C6C3A"/>
    <w:rsid w:val="000C6E81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1835"/>
    <w:rsid w:val="000F2FC3"/>
    <w:rsid w:val="000F472F"/>
    <w:rsid w:val="000F4DCE"/>
    <w:rsid w:val="000F642C"/>
    <w:rsid w:val="000F7DD4"/>
    <w:rsid w:val="00100573"/>
    <w:rsid w:val="00100B72"/>
    <w:rsid w:val="00100EE1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3D95"/>
    <w:rsid w:val="00134863"/>
    <w:rsid w:val="001368D8"/>
    <w:rsid w:val="00140483"/>
    <w:rsid w:val="00141396"/>
    <w:rsid w:val="0014162F"/>
    <w:rsid w:val="00141FA1"/>
    <w:rsid w:val="001440A1"/>
    <w:rsid w:val="001465D8"/>
    <w:rsid w:val="00146E87"/>
    <w:rsid w:val="00147683"/>
    <w:rsid w:val="001507B1"/>
    <w:rsid w:val="00151308"/>
    <w:rsid w:val="00151DAE"/>
    <w:rsid w:val="00151E9E"/>
    <w:rsid w:val="0015477D"/>
    <w:rsid w:val="001559C1"/>
    <w:rsid w:val="00155D50"/>
    <w:rsid w:val="00156CB5"/>
    <w:rsid w:val="00160B7D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0F58"/>
    <w:rsid w:val="00174917"/>
    <w:rsid w:val="0017571B"/>
    <w:rsid w:val="00177D33"/>
    <w:rsid w:val="001812D7"/>
    <w:rsid w:val="00181AA1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CFB"/>
    <w:rsid w:val="001947BA"/>
    <w:rsid w:val="00195261"/>
    <w:rsid w:val="00195F98"/>
    <w:rsid w:val="001962E8"/>
    <w:rsid w:val="00196859"/>
    <w:rsid w:val="00197961"/>
    <w:rsid w:val="00197A08"/>
    <w:rsid w:val="001A040C"/>
    <w:rsid w:val="001A0DB1"/>
    <w:rsid w:val="001A1734"/>
    <w:rsid w:val="001A1EC9"/>
    <w:rsid w:val="001A4B2E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3C0F"/>
    <w:rsid w:val="001D46F6"/>
    <w:rsid w:val="001D6733"/>
    <w:rsid w:val="001D782F"/>
    <w:rsid w:val="001D7FC4"/>
    <w:rsid w:val="001E1D38"/>
    <w:rsid w:val="001E284A"/>
    <w:rsid w:val="001E2ECD"/>
    <w:rsid w:val="001E5608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2001C4"/>
    <w:rsid w:val="002005CB"/>
    <w:rsid w:val="00200B4A"/>
    <w:rsid w:val="00202867"/>
    <w:rsid w:val="00204CC2"/>
    <w:rsid w:val="00204D6F"/>
    <w:rsid w:val="00206A3E"/>
    <w:rsid w:val="00207DAD"/>
    <w:rsid w:val="00212CC0"/>
    <w:rsid w:val="00213203"/>
    <w:rsid w:val="00213700"/>
    <w:rsid w:val="00214C90"/>
    <w:rsid w:val="00215FC7"/>
    <w:rsid w:val="002215C5"/>
    <w:rsid w:val="00221A51"/>
    <w:rsid w:val="00222C83"/>
    <w:rsid w:val="002243EF"/>
    <w:rsid w:val="002266BA"/>
    <w:rsid w:val="00227E3F"/>
    <w:rsid w:val="00230189"/>
    <w:rsid w:val="00230913"/>
    <w:rsid w:val="002324A7"/>
    <w:rsid w:val="00232A91"/>
    <w:rsid w:val="00233C13"/>
    <w:rsid w:val="00234B16"/>
    <w:rsid w:val="00235616"/>
    <w:rsid w:val="00237179"/>
    <w:rsid w:val="002379C5"/>
    <w:rsid w:val="002417CC"/>
    <w:rsid w:val="002436CA"/>
    <w:rsid w:val="00244464"/>
    <w:rsid w:val="00244B3B"/>
    <w:rsid w:val="00246C34"/>
    <w:rsid w:val="0024752E"/>
    <w:rsid w:val="002476EC"/>
    <w:rsid w:val="00250548"/>
    <w:rsid w:val="002509CA"/>
    <w:rsid w:val="00250CD2"/>
    <w:rsid w:val="00254023"/>
    <w:rsid w:val="002548EF"/>
    <w:rsid w:val="002550D0"/>
    <w:rsid w:val="002551A3"/>
    <w:rsid w:val="00255A29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2C59"/>
    <w:rsid w:val="0029361D"/>
    <w:rsid w:val="00294287"/>
    <w:rsid w:val="00296BAD"/>
    <w:rsid w:val="00296FC4"/>
    <w:rsid w:val="00297721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351C"/>
    <w:rsid w:val="002C4110"/>
    <w:rsid w:val="002C4C08"/>
    <w:rsid w:val="002C559A"/>
    <w:rsid w:val="002C5F45"/>
    <w:rsid w:val="002D01ED"/>
    <w:rsid w:val="002D022F"/>
    <w:rsid w:val="002D0747"/>
    <w:rsid w:val="002D2F3B"/>
    <w:rsid w:val="002D40D1"/>
    <w:rsid w:val="002D4AFA"/>
    <w:rsid w:val="002D54BC"/>
    <w:rsid w:val="002D55E1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3DEB"/>
    <w:rsid w:val="002F51C1"/>
    <w:rsid w:val="002F7634"/>
    <w:rsid w:val="002F7D5E"/>
    <w:rsid w:val="0030002B"/>
    <w:rsid w:val="003002F9"/>
    <w:rsid w:val="0030105C"/>
    <w:rsid w:val="00301EA0"/>
    <w:rsid w:val="003027F2"/>
    <w:rsid w:val="00303221"/>
    <w:rsid w:val="0030396D"/>
    <w:rsid w:val="00303C47"/>
    <w:rsid w:val="0030439D"/>
    <w:rsid w:val="00306296"/>
    <w:rsid w:val="00306FDF"/>
    <w:rsid w:val="0031107F"/>
    <w:rsid w:val="0031148B"/>
    <w:rsid w:val="003122E2"/>
    <w:rsid w:val="00312EE9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3A8A"/>
    <w:rsid w:val="0033412F"/>
    <w:rsid w:val="00334568"/>
    <w:rsid w:val="00336EBF"/>
    <w:rsid w:val="003371F9"/>
    <w:rsid w:val="00337A12"/>
    <w:rsid w:val="0034030E"/>
    <w:rsid w:val="00341E83"/>
    <w:rsid w:val="00342766"/>
    <w:rsid w:val="00344C32"/>
    <w:rsid w:val="00344E29"/>
    <w:rsid w:val="00345E78"/>
    <w:rsid w:val="00345EE8"/>
    <w:rsid w:val="00354357"/>
    <w:rsid w:val="0035436A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D3A"/>
    <w:rsid w:val="00383232"/>
    <w:rsid w:val="00383CA4"/>
    <w:rsid w:val="00383CEC"/>
    <w:rsid w:val="00383F12"/>
    <w:rsid w:val="0038403C"/>
    <w:rsid w:val="003912F9"/>
    <w:rsid w:val="003915D0"/>
    <w:rsid w:val="003919B7"/>
    <w:rsid w:val="00392C19"/>
    <w:rsid w:val="00393C8F"/>
    <w:rsid w:val="00394CF4"/>
    <w:rsid w:val="00395FB5"/>
    <w:rsid w:val="00397477"/>
    <w:rsid w:val="00397AD4"/>
    <w:rsid w:val="00397E54"/>
    <w:rsid w:val="003A16BD"/>
    <w:rsid w:val="003A1C77"/>
    <w:rsid w:val="003A22B5"/>
    <w:rsid w:val="003A2BAD"/>
    <w:rsid w:val="003A2F56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45DA"/>
    <w:rsid w:val="003E5D76"/>
    <w:rsid w:val="003E6C6E"/>
    <w:rsid w:val="003E71E2"/>
    <w:rsid w:val="003F0A6E"/>
    <w:rsid w:val="003F1E0E"/>
    <w:rsid w:val="003F2649"/>
    <w:rsid w:val="003F4AA6"/>
    <w:rsid w:val="003F4AF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BA2"/>
    <w:rsid w:val="00426484"/>
    <w:rsid w:val="00427883"/>
    <w:rsid w:val="00430CFC"/>
    <w:rsid w:val="004330BE"/>
    <w:rsid w:val="0043638B"/>
    <w:rsid w:val="004377DC"/>
    <w:rsid w:val="00437AD0"/>
    <w:rsid w:val="0044027D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DFF"/>
    <w:rsid w:val="004600EF"/>
    <w:rsid w:val="00460624"/>
    <w:rsid w:val="00460B52"/>
    <w:rsid w:val="00460EF0"/>
    <w:rsid w:val="0046191C"/>
    <w:rsid w:val="004642EE"/>
    <w:rsid w:val="004644E4"/>
    <w:rsid w:val="00464E5F"/>
    <w:rsid w:val="00465A85"/>
    <w:rsid w:val="00466295"/>
    <w:rsid w:val="0046663C"/>
    <w:rsid w:val="00467575"/>
    <w:rsid w:val="004729BD"/>
    <w:rsid w:val="00473856"/>
    <w:rsid w:val="00473F56"/>
    <w:rsid w:val="00476D7E"/>
    <w:rsid w:val="004810D4"/>
    <w:rsid w:val="0048140F"/>
    <w:rsid w:val="004860D5"/>
    <w:rsid w:val="0048626F"/>
    <w:rsid w:val="004923ED"/>
    <w:rsid w:val="00493067"/>
    <w:rsid w:val="00494C0B"/>
    <w:rsid w:val="00497013"/>
    <w:rsid w:val="00497A48"/>
    <w:rsid w:val="00497C64"/>
    <w:rsid w:val="004A065E"/>
    <w:rsid w:val="004A08CF"/>
    <w:rsid w:val="004A17A5"/>
    <w:rsid w:val="004A20F3"/>
    <w:rsid w:val="004A22F4"/>
    <w:rsid w:val="004A4359"/>
    <w:rsid w:val="004A4728"/>
    <w:rsid w:val="004A65F9"/>
    <w:rsid w:val="004B1966"/>
    <w:rsid w:val="004B1A0D"/>
    <w:rsid w:val="004B1DF4"/>
    <w:rsid w:val="004B31AF"/>
    <w:rsid w:val="004B3C52"/>
    <w:rsid w:val="004B4773"/>
    <w:rsid w:val="004B4B40"/>
    <w:rsid w:val="004B5A3E"/>
    <w:rsid w:val="004B61CA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B26"/>
    <w:rsid w:val="004D270F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E7506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867"/>
    <w:rsid w:val="005238A8"/>
    <w:rsid w:val="00523C63"/>
    <w:rsid w:val="00524FB6"/>
    <w:rsid w:val="00525EF4"/>
    <w:rsid w:val="00526A8C"/>
    <w:rsid w:val="00527254"/>
    <w:rsid w:val="005325A0"/>
    <w:rsid w:val="005328E4"/>
    <w:rsid w:val="00532D98"/>
    <w:rsid w:val="0053432A"/>
    <w:rsid w:val="00534C49"/>
    <w:rsid w:val="00535049"/>
    <w:rsid w:val="00535E6B"/>
    <w:rsid w:val="00540374"/>
    <w:rsid w:val="00541C30"/>
    <w:rsid w:val="00542BB2"/>
    <w:rsid w:val="005460CE"/>
    <w:rsid w:val="00550B85"/>
    <w:rsid w:val="00553215"/>
    <w:rsid w:val="005547B6"/>
    <w:rsid w:val="00554F1E"/>
    <w:rsid w:val="00555A95"/>
    <w:rsid w:val="00557303"/>
    <w:rsid w:val="00560822"/>
    <w:rsid w:val="00561F8A"/>
    <w:rsid w:val="00561F8B"/>
    <w:rsid w:val="0056250E"/>
    <w:rsid w:val="005631D8"/>
    <w:rsid w:val="00563843"/>
    <w:rsid w:val="00563F85"/>
    <w:rsid w:val="00564198"/>
    <w:rsid w:val="00565BA7"/>
    <w:rsid w:val="0056725F"/>
    <w:rsid w:val="00567DED"/>
    <w:rsid w:val="005720F5"/>
    <w:rsid w:val="00573778"/>
    <w:rsid w:val="005743D8"/>
    <w:rsid w:val="0057488F"/>
    <w:rsid w:val="005773C4"/>
    <w:rsid w:val="005773E6"/>
    <w:rsid w:val="0058047C"/>
    <w:rsid w:val="00583702"/>
    <w:rsid w:val="00583C6B"/>
    <w:rsid w:val="005860EA"/>
    <w:rsid w:val="005870E7"/>
    <w:rsid w:val="00587FDD"/>
    <w:rsid w:val="00590EA5"/>
    <w:rsid w:val="00591BB6"/>
    <w:rsid w:val="00591CE5"/>
    <w:rsid w:val="00593767"/>
    <w:rsid w:val="00595DF2"/>
    <w:rsid w:val="00595EDC"/>
    <w:rsid w:val="00595FF7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13BC"/>
    <w:rsid w:val="005B3623"/>
    <w:rsid w:val="005B3D73"/>
    <w:rsid w:val="005B429D"/>
    <w:rsid w:val="005B4805"/>
    <w:rsid w:val="005B4D8C"/>
    <w:rsid w:val="005B6343"/>
    <w:rsid w:val="005B6DD6"/>
    <w:rsid w:val="005B7AE5"/>
    <w:rsid w:val="005C008E"/>
    <w:rsid w:val="005C0D5E"/>
    <w:rsid w:val="005C19C8"/>
    <w:rsid w:val="005C1C69"/>
    <w:rsid w:val="005C3449"/>
    <w:rsid w:val="005C35E7"/>
    <w:rsid w:val="005C3C4F"/>
    <w:rsid w:val="005C5120"/>
    <w:rsid w:val="005D1E58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3E0"/>
    <w:rsid w:val="00603350"/>
    <w:rsid w:val="00605829"/>
    <w:rsid w:val="0060732F"/>
    <w:rsid w:val="0061005E"/>
    <w:rsid w:val="00610AFE"/>
    <w:rsid w:val="006129B8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33E49"/>
    <w:rsid w:val="00634A5C"/>
    <w:rsid w:val="00636026"/>
    <w:rsid w:val="00636286"/>
    <w:rsid w:val="00636F53"/>
    <w:rsid w:val="006378B6"/>
    <w:rsid w:val="00637EE6"/>
    <w:rsid w:val="006435A8"/>
    <w:rsid w:val="006439DD"/>
    <w:rsid w:val="00644F73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65736"/>
    <w:rsid w:val="006705C9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A6C"/>
    <w:rsid w:val="006B10B5"/>
    <w:rsid w:val="006B29A7"/>
    <w:rsid w:val="006B3874"/>
    <w:rsid w:val="006B486E"/>
    <w:rsid w:val="006B5558"/>
    <w:rsid w:val="006B59EF"/>
    <w:rsid w:val="006B6D88"/>
    <w:rsid w:val="006C0936"/>
    <w:rsid w:val="006C2558"/>
    <w:rsid w:val="006C2F60"/>
    <w:rsid w:val="006C361C"/>
    <w:rsid w:val="006C3FDB"/>
    <w:rsid w:val="006C652E"/>
    <w:rsid w:val="006D006C"/>
    <w:rsid w:val="006D15D8"/>
    <w:rsid w:val="006D3495"/>
    <w:rsid w:val="006D39A8"/>
    <w:rsid w:val="006D3D8C"/>
    <w:rsid w:val="006D419A"/>
    <w:rsid w:val="006D43D0"/>
    <w:rsid w:val="006D50EA"/>
    <w:rsid w:val="006D598D"/>
    <w:rsid w:val="006D6B74"/>
    <w:rsid w:val="006D7B86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41D7"/>
    <w:rsid w:val="00704658"/>
    <w:rsid w:val="00707F03"/>
    <w:rsid w:val="00710707"/>
    <w:rsid w:val="0071286F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44"/>
    <w:rsid w:val="00732D67"/>
    <w:rsid w:val="00734825"/>
    <w:rsid w:val="007363D3"/>
    <w:rsid w:val="00741F0D"/>
    <w:rsid w:val="00741FE3"/>
    <w:rsid w:val="00742459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BBA"/>
    <w:rsid w:val="00763E4C"/>
    <w:rsid w:val="00765FCD"/>
    <w:rsid w:val="00771283"/>
    <w:rsid w:val="00772A54"/>
    <w:rsid w:val="0077307B"/>
    <w:rsid w:val="00773276"/>
    <w:rsid w:val="0077350E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4D6A"/>
    <w:rsid w:val="0078635C"/>
    <w:rsid w:val="00787A5D"/>
    <w:rsid w:val="00790D43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E0F"/>
    <w:rsid w:val="007A207D"/>
    <w:rsid w:val="007A23A3"/>
    <w:rsid w:val="007A3F99"/>
    <w:rsid w:val="007A5D60"/>
    <w:rsid w:val="007A6B63"/>
    <w:rsid w:val="007B05C1"/>
    <w:rsid w:val="007B0D55"/>
    <w:rsid w:val="007B1E97"/>
    <w:rsid w:val="007B224B"/>
    <w:rsid w:val="007B2997"/>
    <w:rsid w:val="007B2D77"/>
    <w:rsid w:val="007B3A0A"/>
    <w:rsid w:val="007B3FDB"/>
    <w:rsid w:val="007B41A0"/>
    <w:rsid w:val="007B49A3"/>
    <w:rsid w:val="007B67B5"/>
    <w:rsid w:val="007B77CF"/>
    <w:rsid w:val="007B7E79"/>
    <w:rsid w:val="007C208B"/>
    <w:rsid w:val="007C2731"/>
    <w:rsid w:val="007C28B3"/>
    <w:rsid w:val="007C3759"/>
    <w:rsid w:val="007C4306"/>
    <w:rsid w:val="007C49D9"/>
    <w:rsid w:val="007C54BB"/>
    <w:rsid w:val="007C7D31"/>
    <w:rsid w:val="007D4F37"/>
    <w:rsid w:val="007D5A11"/>
    <w:rsid w:val="007D67C5"/>
    <w:rsid w:val="007D7447"/>
    <w:rsid w:val="007D7CCB"/>
    <w:rsid w:val="007D7EA1"/>
    <w:rsid w:val="007E1193"/>
    <w:rsid w:val="007E2834"/>
    <w:rsid w:val="007E2BBD"/>
    <w:rsid w:val="007E4876"/>
    <w:rsid w:val="007E780A"/>
    <w:rsid w:val="007F007C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7F78EA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9E4"/>
    <w:rsid w:val="00816A60"/>
    <w:rsid w:val="008204F4"/>
    <w:rsid w:val="0082174B"/>
    <w:rsid w:val="008231B7"/>
    <w:rsid w:val="00823ED2"/>
    <w:rsid w:val="0082477E"/>
    <w:rsid w:val="00824DD6"/>
    <w:rsid w:val="0082662B"/>
    <w:rsid w:val="00827C4C"/>
    <w:rsid w:val="008310B6"/>
    <w:rsid w:val="008310FA"/>
    <w:rsid w:val="00831B73"/>
    <w:rsid w:val="00833CD5"/>
    <w:rsid w:val="00835121"/>
    <w:rsid w:val="008356A0"/>
    <w:rsid w:val="008356C5"/>
    <w:rsid w:val="008372B9"/>
    <w:rsid w:val="008372C0"/>
    <w:rsid w:val="00837C16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7A28"/>
    <w:rsid w:val="00870875"/>
    <w:rsid w:val="00871F65"/>
    <w:rsid w:val="00872986"/>
    <w:rsid w:val="0087442E"/>
    <w:rsid w:val="008756D6"/>
    <w:rsid w:val="00880102"/>
    <w:rsid w:val="00881629"/>
    <w:rsid w:val="00882C0B"/>
    <w:rsid w:val="008842EF"/>
    <w:rsid w:val="00886F8D"/>
    <w:rsid w:val="008902B9"/>
    <w:rsid w:val="008906FF"/>
    <w:rsid w:val="0089311E"/>
    <w:rsid w:val="00893771"/>
    <w:rsid w:val="00894602"/>
    <w:rsid w:val="00897515"/>
    <w:rsid w:val="008A045D"/>
    <w:rsid w:val="008A1259"/>
    <w:rsid w:val="008A2714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370D"/>
    <w:rsid w:val="008C4AFE"/>
    <w:rsid w:val="008C515F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D6"/>
    <w:rsid w:val="008E4BDF"/>
    <w:rsid w:val="008E6FE5"/>
    <w:rsid w:val="008E7B7A"/>
    <w:rsid w:val="008F072D"/>
    <w:rsid w:val="008F0AA3"/>
    <w:rsid w:val="008F0B74"/>
    <w:rsid w:val="008F10F7"/>
    <w:rsid w:val="008F197C"/>
    <w:rsid w:val="008F1B44"/>
    <w:rsid w:val="008F3004"/>
    <w:rsid w:val="00901C2A"/>
    <w:rsid w:val="009026AC"/>
    <w:rsid w:val="00903421"/>
    <w:rsid w:val="00903EFA"/>
    <w:rsid w:val="0090799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2792E"/>
    <w:rsid w:val="00936333"/>
    <w:rsid w:val="0093716D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D47"/>
    <w:rsid w:val="00961AA7"/>
    <w:rsid w:val="00961CD6"/>
    <w:rsid w:val="009625BC"/>
    <w:rsid w:val="009646A4"/>
    <w:rsid w:val="0097045F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8026B"/>
    <w:rsid w:val="00980A1E"/>
    <w:rsid w:val="00980BF9"/>
    <w:rsid w:val="00982D36"/>
    <w:rsid w:val="00982F03"/>
    <w:rsid w:val="00984CC0"/>
    <w:rsid w:val="00986B6E"/>
    <w:rsid w:val="00990580"/>
    <w:rsid w:val="0099186F"/>
    <w:rsid w:val="00991BCF"/>
    <w:rsid w:val="00992DB9"/>
    <w:rsid w:val="00993072"/>
    <w:rsid w:val="00993271"/>
    <w:rsid w:val="0099345E"/>
    <w:rsid w:val="00993919"/>
    <w:rsid w:val="00993DA8"/>
    <w:rsid w:val="0099500E"/>
    <w:rsid w:val="00996378"/>
    <w:rsid w:val="00997F07"/>
    <w:rsid w:val="009A13F9"/>
    <w:rsid w:val="009A15F0"/>
    <w:rsid w:val="009A2588"/>
    <w:rsid w:val="009A3F32"/>
    <w:rsid w:val="009A4D32"/>
    <w:rsid w:val="009A6B1E"/>
    <w:rsid w:val="009A77C8"/>
    <w:rsid w:val="009A7AA0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E71BA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07E32"/>
    <w:rsid w:val="00A10BDE"/>
    <w:rsid w:val="00A10FBA"/>
    <w:rsid w:val="00A13242"/>
    <w:rsid w:val="00A1344D"/>
    <w:rsid w:val="00A14971"/>
    <w:rsid w:val="00A1525E"/>
    <w:rsid w:val="00A155DB"/>
    <w:rsid w:val="00A1560D"/>
    <w:rsid w:val="00A16783"/>
    <w:rsid w:val="00A16B78"/>
    <w:rsid w:val="00A17652"/>
    <w:rsid w:val="00A1783A"/>
    <w:rsid w:val="00A207FF"/>
    <w:rsid w:val="00A213A7"/>
    <w:rsid w:val="00A21A7E"/>
    <w:rsid w:val="00A2348C"/>
    <w:rsid w:val="00A241B6"/>
    <w:rsid w:val="00A24379"/>
    <w:rsid w:val="00A2461D"/>
    <w:rsid w:val="00A250FF"/>
    <w:rsid w:val="00A2654D"/>
    <w:rsid w:val="00A32FC0"/>
    <w:rsid w:val="00A34601"/>
    <w:rsid w:val="00A36CD9"/>
    <w:rsid w:val="00A37C5A"/>
    <w:rsid w:val="00A40972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4192"/>
    <w:rsid w:val="00A554A4"/>
    <w:rsid w:val="00A55705"/>
    <w:rsid w:val="00A5669C"/>
    <w:rsid w:val="00A60B3D"/>
    <w:rsid w:val="00A60CF8"/>
    <w:rsid w:val="00A618A3"/>
    <w:rsid w:val="00A63127"/>
    <w:rsid w:val="00A63A37"/>
    <w:rsid w:val="00A654C3"/>
    <w:rsid w:val="00A65FA6"/>
    <w:rsid w:val="00A669BF"/>
    <w:rsid w:val="00A70BA5"/>
    <w:rsid w:val="00A710D9"/>
    <w:rsid w:val="00A722D8"/>
    <w:rsid w:val="00A7297F"/>
    <w:rsid w:val="00A740F4"/>
    <w:rsid w:val="00A743BE"/>
    <w:rsid w:val="00A76C26"/>
    <w:rsid w:val="00A77B66"/>
    <w:rsid w:val="00A80309"/>
    <w:rsid w:val="00A803EB"/>
    <w:rsid w:val="00A80EF5"/>
    <w:rsid w:val="00A81C86"/>
    <w:rsid w:val="00A86C69"/>
    <w:rsid w:val="00A9116F"/>
    <w:rsid w:val="00A913B3"/>
    <w:rsid w:val="00A91A59"/>
    <w:rsid w:val="00A91CBF"/>
    <w:rsid w:val="00A92655"/>
    <w:rsid w:val="00A92F7D"/>
    <w:rsid w:val="00A93C7F"/>
    <w:rsid w:val="00A947ED"/>
    <w:rsid w:val="00A96038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A7523"/>
    <w:rsid w:val="00AB06EA"/>
    <w:rsid w:val="00AB14A1"/>
    <w:rsid w:val="00AB1EFD"/>
    <w:rsid w:val="00AB45F7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C62D3"/>
    <w:rsid w:val="00AD1D70"/>
    <w:rsid w:val="00AD1DA6"/>
    <w:rsid w:val="00AD1F64"/>
    <w:rsid w:val="00AD320D"/>
    <w:rsid w:val="00AD4E1B"/>
    <w:rsid w:val="00AD52C5"/>
    <w:rsid w:val="00AD57DF"/>
    <w:rsid w:val="00AD5BC2"/>
    <w:rsid w:val="00AD7015"/>
    <w:rsid w:val="00AD7A41"/>
    <w:rsid w:val="00AE0027"/>
    <w:rsid w:val="00AE373F"/>
    <w:rsid w:val="00AE3ECA"/>
    <w:rsid w:val="00AE445B"/>
    <w:rsid w:val="00AF2391"/>
    <w:rsid w:val="00AF2A5D"/>
    <w:rsid w:val="00AF3718"/>
    <w:rsid w:val="00AF48E1"/>
    <w:rsid w:val="00AF4BD5"/>
    <w:rsid w:val="00AF6579"/>
    <w:rsid w:val="00AF7297"/>
    <w:rsid w:val="00AF7736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2736"/>
    <w:rsid w:val="00B17636"/>
    <w:rsid w:val="00B20FE0"/>
    <w:rsid w:val="00B25819"/>
    <w:rsid w:val="00B25ACA"/>
    <w:rsid w:val="00B27BE8"/>
    <w:rsid w:val="00B27CB6"/>
    <w:rsid w:val="00B3138B"/>
    <w:rsid w:val="00B32C0F"/>
    <w:rsid w:val="00B33B54"/>
    <w:rsid w:val="00B345B2"/>
    <w:rsid w:val="00B34941"/>
    <w:rsid w:val="00B34B1A"/>
    <w:rsid w:val="00B376E5"/>
    <w:rsid w:val="00B41DC5"/>
    <w:rsid w:val="00B4200A"/>
    <w:rsid w:val="00B45A88"/>
    <w:rsid w:val="00B4754A"/>
    <w:rsid w:val="00B517BC"/>
    <w:rsid w:val="00B54F98"/>
    <w:rsid w:val="00B57687"/>
    <w:rsid w:val="00B60387"/>
    <w:rsid w:val="00B61DC6"/>
    <w:rsid w:val="00B61F3D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1D3C"/>
    <w:rsid w:val="00B92A8E"/>
    <w:rsid w:val="00B9438D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36CE"/>
    <w:rsid w:val="00BC5102"/>
    <w:rsid w:val="00BC68BE"/>
    <w:rsid w:val="00BD0293"/>
    <w:rsid w:val="00BD07DD"/>
    <w:rsid w:val="00BD12E0"/>
    <w:rsid w:val="00BD6124"/>
    <w:rsid w:val="00BD6D41"/>
    <w:rsid w:val="00BE00A3"/>
    <w:rsid w:val="00BE0234"/>
    <w:rsid w:val="00BE0570"/>
    <w:rsid w:val="00BE16CD"/>
    <w:rsid w:val="00BE2D48"/>
    <w:rsid w:val="00BE2EBD"/>
    <w:rsid w:val="00BE30BA"/>
    <w:rsid w:val="00BE4A17"/>
    <w:rsid w:val="00BE6E49"/>
    <w:rsid w:val="00BE7126"/>
    <w:rsid w:val="00BE7FDD"/>
    <w:rsid w:val="00BF01D3"/>
    <w:rsid w:val="00BF1693"/>
    <w:rsid w:val="00BF17EC"/>
    <w:rsid w:val="00BF199C"/>
    <w:rsid w:val="00BF24EA"/>
    <w:rsid w:val="00BF2ECA"/>
    <w:rsid w:val="00BF4183"/>
    <w:rsid w:val="00BF4701"/>
    <w:rsid w:val="00BF4BFD"/>
    <w:rsid w:val="00BF57E3"/>
    <w:rsid w:val="00BF6C89"/>
    <w:rsid w:val="00BF74E0"/>
    <w:rsid w:val="00C006A4"/>
    <w:rsid w:val="00C01275"/>
    <w:rsid w:val="00C0172C"/>
    <w:rsid w:val="00C02F5A"/>
    <w:rsid w:val="00C030C3"/>
    <w:rsid w:val="00C03C17"/>
    <w:rsid w:val="00C055AF"/>
    <w:rsid w:val="00C05894"/>
    <w:rsid w:val="00C058D4"/>
    <w:rsid w:val="00C060C3"/>
    <w:rsid w:val="00C06E3B"/>
    <w:rsid w:val="00C07684"/>
    <w:rsid w:val="00C07706"/>
    <w:rsid w:val="00C07D33"/>
    <w:rsid w:val="00C07EAA"/>
    <w:rsid w:val="00C07FF8"/>
    <w:rsid w:val="00C10177"/>
    <w:rsid w:val="00C1082B"/>
    <w:rsid w:val="00C115ED"/>
    <w:rsid w:val="00C11D25"/>
    <w:rsid w:val="00C1489E"/>
    <w:rsid w:val="00C1549D"/>
    <w:rsid w:val="00C1662B"/>
    <w:rsid w:val="00C206FE"/>
    <w:rsid w:val="00C20EAC"/>
    <w:rsid w:val="00C2189F"/>
    <w:rsid w:val="00C220CB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4AF"/>
    <w:rsid w:val="00C43412"/>
    <w:rsid w:val="00C444BF"/>
    <w:rsid w:val="00C44C23"/>
    <w:rsid w:val="00C44C59"/>
    <w:rsid w:val="00C47534"/>
    <w:rsid w:val="00C50D14"/>
    <w:rsid w:val="00C51560"/>
    <w:rsid w:val="00C51C23"/>
    <w:rsid w:val="00C53278"/>
    <w:rsid w:val="00C53D5C"/>
    <w:rsid w:val="00C53DFB"/>
    <w:rsid w:val="00C5584B"/>
    <w:rsid w:val="00C5676F"/>
    <w:rsid w:val="00C56E89"/>
    <w:rsid w:val="00C5769C"/>
    <w:rsid w:val="00C6336C"/>
    <w:rsid w:val="00C6373F"/>
    <w:rsid w:val="00C63F7E"/>
    <w:rsid w:val="00C63FDB"/>
    <w:rsid w:val="00C658F0"/>
    <w:rsid w:val="00C67242"/>
    <w:rsid w:val="00C676E2"/>
    <w:rsid w:val="00C67C17"/>
    <w:rsid w:val="00C700AD"/>
    <w:rsid w:val="00C705F8"/>
    <w:rsid w:val="00C70784"/>
    <w:rsid w:val="00C72A96"/>
    <w:rsid w:val="00C73636"/>
    <w:rsid w:val="00C737F9"/>
    <w:rsid w:val="00C73AEF"/>
    <w:rsid w:val="00C74221"/>
    <w:rsid w:val="00C746C6"/>
    <w:rsid w:val="00C76758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20C8"/>
    <w:rsid w:val="00CA404B"/>
    <w:rsid w:val="00CA6AAE"/>
    <w:rsid w:val="00CA723B"/>
    <w:rsid w:val="00CA7BE8"/>
    <w:rsid w:val="00CB2BFD"/>
    <w:rsid w:val="00CB5C90"/>
    <w:rsid w:val="00CB70C8"/>
    <w:rsid w:val="00CC08C8"/>
    <w:rsid w:val="00CC3166"/>
    <w:rsid w:val="00CC4361"/>
    <w:rsid w:val="00CC4EA4"/>
    <w:rsid w:val="00CC6593"/>
    <w:rsid w:val="00CC69C5"/>
    <w:rsid w:val="00CC748B"/>
    <w:rsid w:val="00CD11FF"/>
    <w:rsid w:val="00CD2785"/>
    <w:rsid w:val="00CD3A8D"/>
    <w:rsid w:val="00CD3D94"/>
    <w:rsid w:val="00CD4862"/>
    <w:rsid w:val="00CD4929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49B9"/>
    <w:rsid w:val="00D152A2"/>
    <w:rsid w:val="00D15BB3"/>
    <w:rsid w:val="00D16245"/>
    <w:rsid w:val="00D17523"/>
    <w:rsid w:val="00D17603"/>
    <w:rsid w:val="00D203F3"/>
    <w:rsid w:val="00D231E9"/>
    <w:rsid w:val="00D266D6"/>
    <w:rsid w:val="00D267B3"/>
    <w:rsid w:val="00D3045F"/>
    <w:rsid w:val="00D30829"/>
    <w:rsid w:val="00D308F9"/>
    <w:rsid w:val="00D32C1E"/>
    <w:rsid w:val="00D33730"/>
    <w:rsid w:val="00D35A3D"/>
    <w:rsid w:val="00D4073C"/>
    <w:rsid w:val="00D407AE"/>
    <w:rsid w:val="00D40C64"/>
    <w:rsid w:val="00D4133F"/>
    <w:rsid w:val="00D413CF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9AB"/>
    <w:rsid w:val="00D62D62"/>
    <w:rsid w:val="00D6349C"/>
    <w:rsid w:val="00D65119"/>
    <w:rsid w:val="00D65C82"/>
    <w:rsid w:val="00D6708C"/>
    <w:rsid w:val="00D67858"/>
    <w:rsid w:val="00D70755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0EA1"/>
    <w:rsid w:val="00D83712"/>
    <w:rsid w:val="00D86C76"/>
    <w:rsid w:val="00D87497"/>
    <w:rsid w:val="00D87E54"/>
    <w:rsid w:val="00D902DD"/>
    <w:rsid w:val="00D90DA8"/>
    <w:rsid w:val="00D9267A"/>
    <w:rsid w:val="00D95C77"/>
    <w:rsid w:val="00D96B92"/>
    <w:rsid w:val="00D973EE"/>
    <w:rsid w:val="00DA3DB8"/>
    <w:rsid w:val="00DA471C"/>
    <w:rsid w:val="00DA4E34"/>
    <w:rsid w:val="00DA741B"/>
    <w:rsid w:val="00DB02DF"/>
    <w:rsid w:val="00DB18BC"/>
    <w:rsid w:val="00DB38FB"/>
    <w:rsid w:val="00DB3954"/>
    <w:rsid w:val="00DB3A24"/>
    <w:rsid w:val="00DB3D02"/>
    <w:rsid w:val="00DB754A"/>
    <w:rsid w:val="00DC22DA"/>
    <w:rsid w:val="00DC4315"/>
    <w:rsid w:val="00DC4359"/>
    <w:rsid w:val="00DC6B93"/>
    <w:rsid w:val="00DC7347"/>
    <w:rsid w:val="00DD04DD"/>
    <w:rsid w:val="00DD089C"/>
    <w:rsid w:val="00DD286E"/>
    <w:rsid w:val="00DD34A3"/>
    <w:rsid w:val="00DD360E"/>
    <w:rsid w:val="00DD38FD"/>
    <w:rsid w:val="00DD45F0"/>
    <w:rsid w:val="00DD51E7"/>
    <w:rsid w:val="00DD72AD"/>
    <w:rsid w:val="00DE4E2B"/>
    <w:rsid w:val="00DE6B7C"/>
    <w:rsid w:val="00DF0821"/>
    <w:rsid w:val="00DF1081"/>
    <w:rsid w:val="00DF11B6"/>
    <w:rsid w:val="00DF11E9"/>
    <w:rsid w:val="00DF2650"/>
    <w:rsid w:val="00DF2731"/>
    <w:rsid w:val="00DF5C09"/>
    <w:rsid w:val="00DF664F"/>
    <w:rsid w:val="00DF70DE"/>
    <w:rsid w:val="00DF794B"/>
    <w:rsid w:val="00DF79FD"/>
    <w:rsid w:val="00E00542"/>
    <w:rsid w:val="00E01E49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EF2"/>
    <w:rsid w:val="00E264CA"/>
    <w:rsid w:val="00E30466"/>
    <w:rsid w:val="00E30FF5"/>
    <w:rsid w:val="00E31D17"/>
    <w:rsid w:val="00E32D34"/>
    <w:rsid w:val="00E33484"/>
    <w:rsid w:val="00E347D9"/>
    <w:rsid w:val="00E36009"/>
    <w:rsid w:val="00E37960"/>
    <w:rsid w:val="00E421C7"/>
    <w:rsid w:val="00E42C59"/>
    <w:rsid w:val="00E433E7"/>
    <w:rsid w:val="00E440C6"/>
    <w:rsid w:val="00E444D7"/>
    <w:rsid w:val="00E448FD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680"/>
    <w:rsid w:val="00E7799D"/>
    <w:rsid w:val="00E81B25"/>
    <w:rsid w:val="00E83017"/>
    <w:rsid w:val="00E83880"/>
    <w:rsid w:val="00E83946"/>
    <w:rsid w:val="00E856BD"/>
    <w:rsid w:val="00E86E73"/>
    <w:rsid w:val="00E90959"/>
    <w:rsid w:val="00E90AC5"/>
    <w:rsid w:val="00E916BD"/>
    <w:rsid w:val="00E9221D"/>
    <w:rsid w:val="00E9243A"/>
    <w:rsid w:val="00E934B7"/>
    <w:rsid w:val="00E952B6"/>
    <w:rsid w:val="00E9531F"/>
    <w:rsid w:val="00EA1B57"/>
    <w:rsid w:val="00EA3703"/>
    <w:rsid w:val="00EA6EBD"/>
    <w:rsid w:val="00EA6FBE"/>
    <w:rsid w:val="00EA7884"/>
    <w:rsid w:val="00EA7B1B"/>
    <w:rsid w:val="00EB2DBA"/>
    <w:rsid w:val="00EB45D0"/>
    <w:rsid w:val="00EB4DE5"/>
    <w:rsid w:val="00EB6137"/>
    <w:rsid w:val="00EC0DE7"/>
    <w:rsid w:val="00EC0E85"/>
    <w:rsid w:val="00EC34DB"/>
    <w:rsid w:val="00EC4799"/>
    <w:rsid w:val="00EC4890"/>
    <w:rsid w:val="00EC6FD2"/>
    <w:rsid w:val="00ED215B"/>
    <w:rsid w:val="00ED2C1C"/>
    <w:rsid w:val="00ED3235"/>
    <w:rsid w:val="00ED4D36"/>
    <w:rsid w:val="00ED5BA7"/>
    <w:rsid w:val="00ED6BE6"/>
    <w:rsid w:val="00ED731D"/>
    <w:rsid w:val="00ED7646"/>
    <w:rsid w:val="00ED7BA8"/>
    <w:rsid w:val="00EE24B0"/>
    <w:rsid w:val="00EE4523"/>
    <w:rsid w:val="00EE4B61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4A91"/>
    <w:rsid w:val="00F14C29"/>
    <w:rsid w:val="00F158A2"/>
    <w:rsid w:val="00F21B00"/>
    <w:rsid w:val="00F23209"/>
    <w:rsid w:val="00F24BC2"/>
    <w:rsid w:val="00F251EC"/>
    <w:rsid w:val="00F31181"/>
    <w:rsid w:val="00F32A6D"/>
    <w:rsid w:val="00F32D83"/>
    <w:rsid w:val="00F32E9F"/>
    <w:rsid w:val="00F34574"/>
    <w:rsid w:val="00F35603"/>
    <w:rsid w:val="00F36CD2"/>
    <w:rsid w:val="00F405BE"/>
    <w:rsid w:val="00F40D7B"/>
    <w:rsid w:val="00F42266"/>
    <w:rsid w:val="00F4353C"/>
    <w:rsid w:val="00F44154"/>
    <w:rsid w:val="00F453F7"/>
    <w:rsid w:val="00F50617"/>
    <w:rsid w:val="00F50A28"/>
    <w:rsid w:val="00F50C96"/>
    <w:rsid w:val="00F51D30"/>
    <w:rsid w:val="00F53112"/>
    <w:rsid w:val="00F54319"/>
    <w:rsid w:val="00F5465D"/>
    <w:rsid w:val="00F54C1F"/>
    <w:rsid w:val="00F54EDA"/>
    <w:rsid w:val="00F551B0"/>
    <w:rsid w:val="00F61660"/>
    <w:rsid w:val="00F61FEF"/>
    <w:rsid w:val="00F640F8"/>
    <w:rsid w:val="00F65F36"/>
    <w:rsid w:val="00F66EE4"/>
    <w:rsid w:val="00F673BF"/>
    <w:rsid w:val="00F72FDA"/>
    <w:rsid w:val="00F732FD"/>
    <w:rsid w:val="00F737BC"/>
    <w:rsid w:val="00F74067"/>
    <w:rsid w:val="00F74303"/>
    <w:rsid w:val="00F74CB4"/>
    <w:rsid w:val="00F76B76"/>
    <w:rsid w:val="00F775D0"/>
    <w:rsid w:val="00F80385"/>
    <w:rsid w:val="00F80CA1"/>
    <w:rsid w:val="00F80D2E"/>
    <w:rsid w:val="00F81F5D"/>
    <w:rsid w:val="00F82CC7"/>
    <w:rsid w:val="00F87853"/>
    <w:rsid w:val="00F91937"/>
    <w:rsid w:val="00F931E0"/>
    <w:rsid w:val="00F94045"/>
    <w:rsid w:val="00F95751"/>
    <w:rsid w:val="00F9615B"/>
    <w:rsid w:val="00FA044D"/>
    <w:rsid w:val="00FA0C1A"/>
    <w:rsid w:val="00FA0ECA"/>
    <w:rsid w:val="00FA15BA"/>
    <w:rsid w:val="00FA2BED"/>
    <w:rsid w:val="00FA3990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C0953"/>
    <w:rsid w:val="00FC10FF"/>
    <w:rsid w:val="00FC2A68"/>
    <w:rsid w:val="00FC4EC2"/>
    <w:rsid w:val="00FC74C6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numPr>
        <w:ilvl w:val="2"/>
        <w:numId w:val="1"/>
      </w:numPr>
      <w:suppressAutoHyphens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3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uiPriority w:val="99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3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2792E"/>
    <w:rPr>
      <w:rFonts w:ascii="Times New Roman" w:hAnsi="Times New Roman"/>
      <w:szCs w:val="22"/>
      <w:lang w:eastAsia="en-US"/>
    </w:rPr>
  </w:style>
  <w:style w:type="paragraph" w:customStyle="1" w:styleId="Default">
    <w:name w:val="Default"/>
    <w:rsid w:val="002C351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C47"/>
    <w:pPr>
      <w:ind w:left="0" w:firstLine="0"/>
    </w:pPr>
    <w:rPr>
      <w:rFonts w:eastAsia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C47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303C47"/>
    <w:rPr>
      <w:vertAlign w:val="superscript"/>
    </w:rPr>
  </w:style>
  <w:style w:type="paragraph" w:customStyle="1" w:styleId="Standard">
    <w:name w:val="Standard"/>
    <w:rsid w:val="0000379F"/>
    <w:pPr>
      <w:suppressAutoHyphens/>
      <w:autoSpaceDN w:val="0"/>
      <w:spacing w:line="240" w:lineRule="exact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014D-E25D-4035-AF5F-6C8D9423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3356</Words>
  <Characters>20142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HP</Company>
  <LinksUpToDate>false</LinksUpToDate>
  <CharactersWithSpaces>23452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Karolina</dc:creator>
  <cp:lastModifiedBy>Ckziu</cp:lastModifiedBy>
  <cp:revision>2</cp:revision>
  <cp:lastPrinted>2017-05-18T10:15:00Z</cp:lastPrinted>
  <dcterms:created xsi:type="dcterms:W3CDTF">2019-01-09T08:18:00Z</dcterms:created>
  <dcterms:modified xsi:type="dcterms:W3CDTF">2019-01-09T08:18:00Z</dcterms:modified>
</cp:coreProperties>
</file>