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2E" w:rsidRDefault="0067362E"/>
    <w:p w:rsidR="0067362E" w:rsidRDefault="0067362E"/>
    <w:p w:rsidR="0067362E" w:rsidRDefault="0067362E"/>
    <w:p w:rsidR="0067362E" w:rsidRDefault="0067362E"/>
    <w:p w:rsidR="005335C3" w:rsidRDefault="005335C3" w:rsidP="005335C3">
      <w:pPr>
        <w:suppressAutoHyphens/>
        <w:spacing w:line="480" w:lineRule="auto"/>
        <w:ind w:left="0" w:firstLine="0"/>
        <w:rPr>
          <w:rFonts w:eastAsia="Times New Roman"/>
          <w:b/>
          <w:kern w:val="1"/>
          <w:sz w:val="22"/>
          <w:lang w:eastAsia="ar-SA"/>
        </w:rPr>
      </w:pPr>
      <w:bookmarkStart w:id="0" w:name="_GoBack"/>
      <w:bookmarkEnd w:id="0"/>
      <w:r>
        <w:rPr>
          <w:rFonts w:eastAsia="Times New Roman"/>
          <w:b/>
          <w:kern w:val="1"/>
          <w:sz w:val="22"/>
          <w:lang w:eastAsia="ar-SA"/>
        </w:rPr>
        <w:tab/>
      </w:r>
      <w:r>
        <w:rPr>
          <w:rFonts w:eastAsia="Times New Roman"/>
          <w:b/>
          <w:kern w:val="1"/>
          <w:sz w:val="22"/>
          <w:lang w:eastAsia="ar-SA"/>
        </w:rPr>
        <w:tab/>
      </w:r>
      <w:r>
        <w:rPr>
          <w:rFonts w:eastAsia="Times New Roman"/>
          <w:b/>
          <w:kern w:val="1"/>
          <w:sz w:val="22"/>
          <w:lang w:eastAsia="ar-SA"/>
        </w:rPr>
        <w:tab/>
      </w:r>
      <w:r>
        <w:rPr>
          <w:rFonts w:eastAsia="Times New Roman"/>
          <w:b/>
          <w:kern w:val="1"/>
          <w:sz w:val="22"/>
          <w:lang w:eastAsia="ar-SA"/>
        </w:rPr>
        <w:tab/>
      </w:r>
      <w:r>
        <w:rPr>
          <w:rFonts w:eastAsia="Times New Roman"/>
          <w:b/>
          <w:kern w:val="1"/>
          <w:sz w:val="22"/>
          <w:lang w:eastAsia="ar-SA"/>
        </w:rPr>
        <w:tab/>
        <w:t xml:space="preserve">Wykonawcy ubiegający się </w:t>
      </w:r>
    </w:p>
    <w:p w:rsidR="005335C3" w:rsidRPr="00A44A27" w:rsidRDefault="005335C3" w:rsidP="005335C3">
      <w:pPr>
        <w:suppressAutoHyphens/>
        <w:spacing w:line="480" w:lineRule="auto"/>
        <w:ind w:left="4536" w:firstLine="1134"/>
        <w:rPr>
          <w:rFonts w:eastAsia="Times New Roman"/>
          <w:b/>
          <w:kern w:val="1"/>
          <w:sz w:val="22"/>
          <w:lang w:eastAsia="ar-SA"/>
        </w:rPr>
      </w:pPr>
      <w:r>
        <w:rPr>
          <w:rFonts w:eastAsia="Times New Roman"/>
          <w:b/>
          <w:kern w:val="1"/>
          <w:sz w:val="22"/>
          <w:lang w:eastAsia="ar-SA"/>
        </w:rPr>
        <w:t>o udzielenie zamówienia</w:t>
      </w:r>
    </w:p>
    <w:p w:rsidR="00E7799D" w:rsidRPr="00A44A27" w:rsidRDefault="00E7799D" w:rsidP="005335C3">
      <w:pPr>
        <w:tabs>
          <w:tab w:val="left" w:pos="2130"/>
        </w:tabs>
        <w:suppressAutoHyphens/>
        <w:ind w:left="0" w:firstLine="0"/>
        <w:rPr>
          <w:rFonts w:eastAsia="Times New Roman"/>
          <w:b/>
          <w:kern w:val="1"/>
          <w:sz w:val="22"/>
          <w:lang w:eastAsia="ar-SA"/>
        </w:rPr>
      </w:pPr>
    </w:p>
    <w:p w:rsidR="00E9531F" w:rsidRPr="00A44A27" w:rsidRDefault="00E9531F" w:rsidP="00E7799D">
      <w:pPr>
        <w:suppressAutoHyphens/>
        <w:ind w:left="0" w:firstLine="0"/>
        <w:jc w:val="center"/>
        <w:rPr>
          <w:rFonts w:eastAsia="Times New Roman"/>
          <w:b/>
          <w:kern w:val="1"/>
          <w:sz w:val="22"/>
          <w:lang w:eastAsia="ar-SA"/>
        </w:rPr>
      </w:pPr>
    </w:p>
    <w:p w:rsidR="00E7799D" w:rsidRPr="00A44A27" w:rsidRDefault="00E7799D" w:rsidP="00E7799D">
      <w:pPr>
        <w:suppressAutoHyphens/>
        <w:ind w:left="0" w:firstLine="0"/>
        <w:jc w:val="center"/>
        <w:rPr>
          <w:rFonts w:eastAsia="Times New Roman"/>
          <w:b/>
          <w:kern w:val="1"/>
          <w:sz w:val="22"/>
          <w:lang w:eastAsia="ar-SA"/>
        </w:rPr>
      </w:pPr>
    </w:p>
    <w:p w:rsidR="00E7799D" w:rsidRPr="00A44A27" w:rsidRDefault="00E7799D" w:rsidP="00E7799D">
      <w:pPr>
        <w:suppressAutoHyphens/>
        <w:spacing w:after="120" w:line="200" w:lineRule="atLeast"/>
        <w:ind w:left="0" w:firstLine="0"/>
        <w:rPr>
          <w:rFonts w:eastAsia="Times New Roman"/>
          <w:color w:val="000000"/>
          <w:kern w:val="1"/>
          <w:sz w:val="22"/>
          <w:lang w:eastAsia="ar-SA"/>
        </w:rPr>
      </w:pPr>
    </w:p>
    <w:p w:rsidR="00E7799D" w:rsidRPr="005335C3" w:rsidRDefault="005335C3" w:rsidP="00595FF7">
      <w:pPr>
        <w:suppressAutoHyphens/>
        <w:ind w:left="0" w:firstLine="0"/>
        <w:jc w:val="both"/>
        <w:rPr>
          <w:b/>
          <w:color w:val="000000" w:themeColor="text1"/>
          <w:sz w:val="22"/>
        </w:rPr>
      </w:pPr>
      <w:r w:rsidRPr="005335C3">
        <w:rPr>
          <w:rFonts w:eastAsia="Times New Roman"/>
          <w:color w:val="000000" w:themeColor="text1"/>
          <w:kern w:val="1"/>
          <w:sz w:val="22"/>
          <w:lang w:eastAsia="ar-SA"/>
        </w:rPr>
        <w:t xml:space="preserve">Dotyczy zapytania ofertowego </w:t>
      </w:r>
      <w:r w:rsidR="004E0F2E" w:rsidRPr="005335C3">
        <w:rPr>
          <w:rFonts w:eastAsia="Times New Roman"/>
          <w:color w:val="000000" w:themeColor="text1"/>
          <w:kern w:val="1"/>
          <w:sz w:val="22"/>
          <w:lang w:eastAsia="ar-SA"/>
        </w:rPr>
        <w:t xml:space="preserve">nr </w:t>
      </w:r>
      <w:r w:rsidR="008C370D" w:rsidRPr="005335C3">
        <w:rPr>
          <w:b/>
          <w:color w:val="000000" w:themeColor="text1"/>
          <w:sz w:val="22"/>
        </w:rPr>
        <w:t>CKZiU.26</w:t>
      </w:r>
      <w:r w:rsidR="00A44A27" w:rsidRPr="005335C3">
        <w:rPr>
          <w:b/>
          <w:color w:val="000000" w:themeColor="text1"/>
          <w:sz w:val="22"/>
        </w:rPr>
        <w:t xml:space="preserve">.1.2020 </w:t>
      </w:r>
      <w:r w:rsidR="004E0F2E" w:rsidRPr="005335C3">
        <w:rPr>
          <w:rFonts w:eastAsia="Times New Roman"/>
          <w:color w:val="000000" w:themeColor="text1"/>
          <w:kern w:val="1"/>
          <w:sz w:val="22"/>
          <w:lang w:eastAsia="ar-SA"/>
        </w:rPr>
        <w:t xml:space="preserve"> na </w:t>
      </w:r>
      <w:r w:rsidR="00A44A27" w:rsidRPr="005335C3">
        <w:rPr>
          <w:rFonts w:eastAsia="Times New Roman"/>
          <w:b/>
          <w:color w:val="000000" w:themeColor="text1"/>
          <w:sz w:val="22"/>
          <w:lang w:eastAsia="pl-PL"/>
        </w:rPr>
        <w:t>„Doposażenie pracowni w komputery dla osób ze specjalnymi problemami edukacyjnymi i specyficznymi w uczeniu”</w:t>
      </w:r>
      <w:r w:rsidR="000626B5" w:rsidRPr="005335C3">
        <w:rPr>
          <w:b/>
          <w:color w:val="000000" w:themeColor="text1"/>
          <w:sz w:val="22"/>
        </w:rPr>
        <w:t xml:space="preserve"> w ramach projektu </w:t>
      </w:r>
      <w:r w:rsidR="00EC0E85" w:rsidRPr="005335C3">
        <w:rPr>
          <w:b/>
          <w:color w:val="000000" w:themeColor="text1"/>
          <w:sz w:val="22"/>
        </w:rPr>
        <w:t>Centrum Kompetencji Zawodowych gwarancj</w:t>
      </w:r>
      <w:r w:rsidR="000626B5" w:rsidRPr="005335C3">
        <w:rPr>
          <w:b/>
          <w:color w:val="000000" w:themeColor="text1"/>
          <w:sz w:val="22"/>
        </w:rPr>
        <w:t>ą sukcesu ucznia na rynku pracy</w:t>
      </w:r>
      <w:r w:rsidR="00EC0E85" w:rsidRPr="005335C3">
        <w:rPr>
          <w:b/>
          <w:color w:val="000000" w:themeColor="text1"/>
          <w:sz w:val="22"/>
        </w:rPr>
        <w:t xml:space="preserve"> nr umowy RPMP.10.02.02-12-0242/16</w:t>
      </w:r>
      <w:r w:rsidR="000626B5" w:rsidRPr="005335C3">
        <w:rPr>
          <w:b/>
          <w:color w:val="000000" w:themeColor="text1"/>
          <w:sz w:val="22"/>
        </w:rPr>
        <w:t>”</w:t>
      </w:r>
      <w:r w:rsidRPr="005335C3">
        <w:rPr>
          <w:b/>
          <w:color w:val="000000" w:themeColor="text1"/>
          <w:sz w:val="22"/>
        </w:rPr>
        <w:t>.</w:t>
      </w:r>
    </w:p>
    <w:p w:rsidR="005335C3" w:rsidRDefault="005335C3" w:rsidP="005335C3">
      <w:pPr>
        <w:suppressAutoHyphens/>
        <w:ind w:left="0" w:firstLine="0"/>
        <w:jc w:val="both"/>
        <w:rPr>
          <w:b/>
          <w:color w:val="000000" w:themeColor="text1"/>
          <w:sz w:val="22"/>
        </w:rPr>
      </w:pPr>
    </w:p>
    <w:p w:rsidR="005335C3" w:rsidRPr="005335C3" w:rsidRDefault="005335C3" w:rsidP="005335C3">
      <w:pPr>
        <w:suppressAutoHyphens/>
        <w:ind w:left="0" w:firstLine="0"/>
        <w:jc w:val="both"/>
        <w:rPr>
          <w:b/>
          <w:color w:val="000000" w:themeColor="text1"/>
          <w:sz w:val="22"/>
        </w:rPr>
      </w:pPr>
      <w:r w:rsidRPr="005335C3">
        <w:rPr>
          <w:b/>
          <w:color w:val="000000" w:themeColor="text1"/>
          <w:sz w:val="22"/>
        </w:rPr>
        <w:t>Zamawiający informuje, że nastąpiła zmiana:</w:t>
      </w:r>
    </w:p>
    <w:p w:rsidR="005335C3" w:rsidRPr="005335C3" w:rsidRDefault="005335C3" w:rsidP="005335C3">
      <w:pPr>
        <w:suppressAutoHyphens/>
        <w:jc w:val="both"/>
        <w:rPr>
          <w:b/>
          <w:color w:val="000000" w:themeColor="text1"/>
          <w:sz w:val="22"/>
        </w:rPr>
      </w:pPr>
    </w:p>
    <w:p w:rsidR="005335C3" w:rsidRDefault="005335C3" w:rsidP="005335C3">
      <w:pPr>
        <w:pStyle w:val="Akapitzlist"/>
        <w:numPr>
          <w:ilvl w:val="0"/>
          <w:numId w:val="22"/>
        </w:numPr>
        <w:suppressAutoHyphens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5335C3">
        <w:rPr>
          <w:color w:val="000000" w:themeColor="text1"/>
          <w:sz w:val="22"/>
        </w:rPr>
        <w:t>Załącznika</w:t>
      </w:r>
      <w:r w:rsidRPr="005335C3">
        <w:rPr>
          <w:b/>
          <w:color w:val="000000" w:themeColor="text1"/>
          <w:sz w:val="22"/>
        </w:rPr>
        <w:t xml:space="preserve"> </w:t>
      </w:r>
      <w:r w:rsidRPr="005335C3">
        <w:rPr>
          <w:rFonts w:eastAsia="Times New Roman"/>
          <w:color w:val="000000" w:themeColor="text1"/>
          <w:sz w:val="22"/>
          <w:lang w:eastAsia="pl-PL"/>
        </w:rPr>
        <w:t>"załącznik nr 1 - Formularz oferty" na "obowiązujący - Załącznik nr 1 - formularz oferty".</w:t>
      </w:r>
    </w:p>
    <w:p w:rsidR="005335C3" w:rsidRPr="005335C3" w:rsidRDefault="005335C3" w:rsidP="005335C3">
      <w:pPr>
        <w:pStyle w:val="Akapitzlist"/>
        <w:suppressAutoHyphens/>
        <w:ind w:left="785" w:firstLine="0"/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5335C3" w:rsidRDefault="005335C3" w:rsidP="005335C3">
      <w:pPr>
        <w:pStyle w:val="Akapitzlist"/>
        <w:numPr>
          <w:ilvl w:val="0"/>
          <w:numId w:val="22"/>
        </w:numPr>
        <w:rPr>
          <w:rFonts w:eastAsia="Times New Roman"/>
          <w:color w:val="000000" w:themeColor="text1"/>
          <w:sz w:val="22"/>
          <w:lang w:eastAsia="pl-PL"/>
        </w:rPr>
      </w:pPr>
      <w:r w:rsidRPr="005335C3">
        <w:rPr>
          <w:rFonts w:eastAsia="Times New Roman"/>
          <w:color w:val="000000" w:themeColor="text1"/>
          <w:sz w:val="22"/>
          <w:lang w:eastAsia="pl-PL"/>
        </w:rPr>
        <w:t>Terminu</w:t>
      </w:r>
      <w:r>
        <w:rPr>
          <w:rFonts w:eastAsia="Times New Roman"/>
          <w:color w:val="000000" w:themeColor="text1"/>
          <w:sz w:val="22"/>
          <w:lang w:eastAsia="pl-PL"/>
        </w:rPr>
        <w:t>:</w:t>
      </w:r>
    </w:p>
    <w:p w:rsidR="005335C3" w:rsidRDefault="005335C3" w:rsidP="005335C3">
      <w:pPr>
        <w:pStyle w:val="Akapitzlist"/>
        <w:ind w:left="785" w:firstLine="0"/>
        <w:rPr>
          <w:rFonts w:eastAsia="Times New Roman"/>
          <w:color w:val="000000" w:themeColor="text1"/>
          <w:sz w:val="22"/>
          <w:lang w:eastAsia="pl-PL"/>
        </w:rPr>
      </w:pPr>
    </w:p>
    <w:p w:rsidR="005335C3" w:rsidRPr="005335C3" w:rsidRDefault="005335C3" w:rsidP="005335C3">
      <w:pPr>
        <w:pStyle w:val="Akapitzlist"/>
        <w:ind w:left="785" w:firstLine="0"/>
        <w:rPr>
          <w:rFonts w:eastAsia="Times New Roman"/>
          <w:color w:val="000000" w:themeColor="text1"/>
          <w:sz w:val="22"/>
          <w:lang w:eastAsia="pl-PL"/>
        </w:rPr>
      </w:pPr>
      <w:r>
        <w:rPr>
          <w:rFonts w:eastAsia="Times New Roman"/>
          <w:color w:val="000000" w:themeColor="text1"/>
          <w:sz w:val="22"/>
          <w:lang w:eastAsia="pl-PL"/>
        </w:rPr>
        <w:t xml:space="preserve">- </w:t>
      </w:r>
      <w:r w:rsidRPr="005335C3">
        <w:rPr>
          <w:rFonts w:eastAsia="Times New Roman"/>
          <w:color w:val="000000" w:themeColor="text1"/>
          <w:sz w:val="22"/>
          <w:lang w:eastAsia="pl-PL"/>
        </w:rPr>
        <w:t>składania ofert z 10.07.2020 r. na 13.07.2020 r.</w:t>
      </w:r>
    </w:p>
    <w:p w:rsidR="005335C3" w:rsidRPr="005335C3" w:rsidRDefault="005335C3" w:rsidP="005335C3">
      <w:pPr>
        <w:pStyle w:val="Akapitzlist"/>
        <w:suppressAutoHyphens/>
        <w:ind w:left="785" w:firstLine="0"/>
        <w:jc w:val="both"/>
        <w:rPr>
          <w:b/>
          <w:color w:val="000000" w:themeColor="text1"/>
          <w:sz w:val="22"/>
        </w:rPr>
      </w:pPr>
      <w:r>
        <w:rPr>
          <w:rFonts w:eastAsia="Times New Roman"/>
          <w:color w:val="000000" w:themeColor="text1"/>
          <w:sz w:val="22"/>
          <w:lang w:eastAsia="pl-PL"/>
        </w:rPr>
        <w:t xml:space="preserve">- </w:t>
      </w:r>
      <w:r w:rsidRPr="005335C3">
        <w:rPr>
          <w:rFonts w:eastAsia="Times New Roman"/>
          <w:color w:val="000000" w:themeColor="text1"/>
          <w:sz w:val="22"/>
          <w:lang w:eastAsia="pl-PL"/>
        </w:rPr>
        <w:t>otwarcia kopert z 10.07.2020 r. na 13.07.2020 r.</w:t>
      </w:r>
    </w:p>
    <w:p w:rsidR="005335C3" w:rsidRPr="005335C3" w:rsidRDefault="005335C3" w:rsidP="00595FF7">
      <w:pPr>
        <w:suppressAutoHyphens/>
        <w:ind w:left="0" w:firstLine="0"/>
        <w:jc w:val="both"/>
        <w:rPr>
          <w:b/>
          <w:color w:val="000000" w:themeColor="text1"/>
          <w:sz w:val="22"/>
        </w:rPr>
      </w:pPr>
    </w:p>
    <w:p w:rsidR="005335C3" w:rsidRPr="005335C3" w:rsidRDefault="005335C3" w:rsidP="00595FF7">
      <w:pPr>
        <w:suppressAutoHyphens/>
        <w:ind w:left="0" w:firstLine="0"/>
        <w:jc w:val="both"/>
        <w:rPr>
          <w:b/>
          <w:color w:val="000000" w:themeColor="text1"/>
          <w:sz w:val="22"/>
        </w:rPr>
      </w:pPr>
    </w:p>
    <w:p w:rsidR="005335C3" w:rsidRPr="005335C3" w:rsidRDefault="005335C3" w:rsidP="00595FF7">
      <w:pPr>
        <w:suppressAutoHyphens/>
        <w:ind w:left="0" w:firstLine="0"/>
        <w:jc w:val="both"/>
        <w:rPr>
          <w:b/>
          <w:color w:val="000000" w:themeColor="text1"/>
          <w:sz w:val="22"/>
        </w:rPr>
      </w:pPr>
      <w:r w:rsidRPr="005335C3">
        <w:rPr>
          <w:b/>
          <w:color w:val="000000" w:themeColor="text1"/>
          <w:sz w:val="22"/>
        </w:rPr>
        <w:t xml:space="preserve">Miejsce składania i otwarcia ofert oraz godzina nie ulegają zmianie </w:t>
      </w:r>
    </w:p>
    <w:p w:rsidR="0000379F" w:rsidRPr="005335C3" w:rsidRDefault="0000379F" w:rsidP="0000379F">
      <w:pPr>
        <w:pStyle w:val="Akapitzlist"/>
        <w:suppressAutoHyphens/>
        <w:spacing w:before="120" w:after="120"/>
        <w:ind w:left="1211" w:firstLine="0"/>
        <w:jc w:val="both"/>
        <w:rPr>
          <w:rFonts w:eastAsia="Times New Roman"/>
          <w:color w:val="000000" w:themeColor="text1"/>
          <w:kern w:val="1"/>
          <w:sz w:val="22"/>
          <w:lang w:eastAsia="ar-SA"/>
        </w:rPr>
      </w:pPr>
    </w:p>
    <w:p w:rsidR="00002990" w:rsidRPr="00002990" w:rsidRDefault="00002990" w:rsidP="00002990">
      <w:pPr>
        <w:suppressAutoHyphens/>
        <w:spacing w:before="120" w:after="120"/>
        <w:jc w:val="both"/>
        <w:rPr>
          <w:rFonts w:eastAsia="Times New Roman"/>
          <w:color w:val="FF0000"/>
          <w:kern w:val="1"/>
          <w:sz w:val="22"/>
          <w:lang w:eastAsia="ar-SA"/>
        </w:rPr>
      </w:pPr>
      <w:r w:rsidRPr="00002990">
        <w:rPr>
          <w:bCs/>
          <w:color w:val="FF0000"/>
          <w:sz w:val="22"/>
          <w:shd w:val="clear" w:color="auto" w:fill="FFFFFF"/>
        </w:rPr>
        <w:t xml:space="preserve"> </w:t>
      </w:r>
    </w:p>
    <w:p w:rsidR="00002990" w:rsidRPr="00A44A27" w:rsidRDefault="00002990" w:rsidP="0000379F">
      <w:pPr>
        <w:pStyle w:val="Akapitzlist"/>
        <w:suppressAutoHyphens/>
        <w:spacing w:before="120" w:after="120"/>
        <w:ind w:left="1211" w:firstLine="0"/>
        <w:jc w:val="both"/>
        <w:rPr>
          <w:rFonts w:eastAsia="Times New Roman"/>
          <w:kern w:val="1"/>
          <w:sz w:val="22"/>
          <w:lang w:eastAsia="ar-SA"/>
        </w:rPr>
      </w:pPr>
    </w:p>
    <w:sectPr w:rsidR="00002990" w:rsidRPr="00A44A27" w:rsidSect="0092792E">
      <w:headerReference w:type="default" r:id="rId8"/>
      <w:footerReference w:type="default" r:id="rId9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F7" w:rsidRDefault="00FC55F7" w:rsidP="00655BC3">
      <w:r>
        <w:separator/>
      </w:r>
    </w:p>
  </w:endnote>
  <w:endnote w:type="continuationSeparator" w:id="1">
    <w:p w:rsidR="00FC55F7" w:rsidRDefault="00FC55F7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9F" w:rsidRPr="00816ADA" w:rsidRDefault="0000379F" w:rsidP="00292C59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120"/>
      <w:ind w:left="0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</w:p>
  <w:p w:rsidR="0000379F" w:rsidRPr="001D57E5" w:rsidRDefault="0000379F" w:rsidP="00292C59">
    <w:pPr>
      <w:pStyle w:val="Stopka"/>
      <w:pBdr>
        <w:top w:val="single" w:sz="4" w:space="0" w:color="000000"/>
      </w:pBdr>
      <w:tabs>
        <w:tab w:val="clear" w:pos="9072"/>
        <w:tab w:val="right" w:pos="9356"/>
      </w:tabs>
      <w:ind w:left="0"/>
      <w:jc w:val="center"/>
      <w:rPr>
        <w:rFonts w:asciiTheme="minorHAnsi" w:hAnsiTheme="minorHAnsi" w:cstheme="minorHAnsi"/>
        <w:color w:val="000000" w:themeColor="text1"/>
        <w:sz w:val="22"/>
      </w:rPr>
    </w:pPr>
    <w:r w:rsidRPr="001D57E5">
      <w:rPr>
        <w:rFonts w:asciiTheme="minorHAnsi" w:hAnsiTheme="minorHAnsi" w:cstheme="minorHAnsi"/>
        <w:color w:val="000000" w:themeColor="text1"/>
        <w:sz w:val="22"/>
      </w:rPr>
      <w:t xml:space="preserve">Projekt współfinansowany przez Unię Europejską </w:t>
    </w:r>
  </w:p>
  <w:p w:rsidR="0000379F" w:rsidRPr="005B1D62" w:rsidRDefault="0000379F" w:rsidP="00292C59">
    <w:pPr>
      <w:pStyle w:val="Stopka"/>
      <w:jc w:val="center"/>
      <w:rPr>
        <w:rFonts w:ascii="Helvetica" w:hAnsi="Helvetica"/>
        <w:color w:val="000000" w:themeColor="text1"/>
      </w:rPr>
    </w:pPr>
    <w:r w:rsidRPr="001D57E5">
      <w:rPr>
        <w:rFonts w:asciiTheme="minorHAnsi" w:hAnsiTheme="minorHAnsi" w:cstheme="minorHAnsi"/>
        <w:color w:val="000000" w:themeColor="text1"/>
        <w:sz w:val="22"/>
      </w:rPr>
      <w:t>z Europejskiego Funduszu Rozwoju Regionalnego w ramach RPO WM 2014</w:t>
    </w:r>
    <w:r w:rsidRPr="005B1D62">
      <w:rPr>
        <w:rFonts w:ascii="Helvetica" w:hAnsi="Helvetica"/>
        <w:color w:val="000000" w:themeColor="text1"/>
      </w:rPr>
      <w:t xml:space="preserve"> – 2020</w:t>
    </w:r>
  </w:p>
  <w:p w:rsidR="0000379F" w:rsidRPr="00292C59" w:rsidRDefault="00612DB9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00379F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5335C3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F7" w:rsidRDefault="00FC55F7" w:rsidP="00655BC3">
      <w:r>
        <w:separator/>
      </w:r>
    </w:p>
  </w:footnote>
  <w:footnote w:type="continuationSeparator" w:id="1">
    <w:p w:rsidR="00FC55F7" w:rsidRDefault="00FC55F7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9F" w:rsidRDefault="0000379F" w:rsidP="0097045F">
    <w:pPr>
      <w:pStyle w:val="Nagwek"/>
      <w:ind w:left="0" w:right="-1" w:firstLine="0"/>
      <w:jc w:val="center"/>
      <w:rPr>
        <w:sz w:val="22"/>
      </w:rPr>
    </w:pPr>
    <w:r w:rsidRPr="00865FF1">
      <w:rPr>
        <w:noProof/>
        <w:sz w:val="22"/>
        <w:lang w:eastAsia="pl-PL"/>
      </w:rPr>
      <w:drawing>
        <wp:inline distT="0" distB="0" distL="0" distR="0">
          <wp:extent cx="5759450" cy="452076"/>
          <wp:effectExtent l="19050" t="0" r="0" b="0"/>
          <wp:docPr id="1" name="Obraz 1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379F" w:rsidRPr="00636913" w:rsidRDefault="0000379F" w:rsidP="0097045F">
    <w:pPr>
      <w:pStyle w:val="Nagwek"/>
      <w:pBdr>
        <w:bottom w:val="single" w:sz="4" w:space="1" w:color="auto"/>
      </w:pBdr>
      <w:ind w:left="0" w:right="-1" w:firstLine="0"/>
      <w:jc w:val="center"/>
      <w:rPr>
        <w:sz w:val="22"/>
      </w:rPr>
    </w:pPr>
  </w:p>
  <w:p w:rsidR="0000379F" w:rsidRPr="00292C59" w:rsidRDefault="0000379F" w:rsidP="0097045F">
    <w:pPr>
      <w:pStyle w:val="Nagwek"/>
      <w:ind w:left="0" w:firstLine="0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D2C2F"/>
    <w:multiLevelType w:val="hybridMultilevel"/>
    <w:tmpl w:val="A1F8558E"/>
    <w:lvl w:ilvl="0" w:tplc="92CACCB4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065510DD"/>
    <w:multiLevelType w:val="multilevel"/>
    <w:tmpl w:val="CF8015D2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61" w:hanging="1440"/>
      </w:pPr>
      <w:rPr>
        <w:rFonts w:hint="default"/>
      </w:rPr>
    </w:lvl>
  </w:abstractNum>
  <w:abstractNum w:abstractNumId="9">
    <w:nsid w:val="07AF76FD"/>
    <w:multiLevelType w:val="multilevel"/>
    <w:tmpl w:val="1DAEF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0">
    <w:nsid w:val="10AA7BF2"/>
    <w:multiLevelType w:val="hybridMultilevel"/>
    <w:tmpl w:val="EB6E602A"/>
    <w:lvl w:ilvl="0" w:tplc="CD8E5720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8F383D"/>
    <w:multiLevelType w:val="hybridMultilevel"/>
    <w:tmpl w:val="B338112C"/>
    <w:lvl w:ilvl="0" w:tplc="2AB6114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ED45BE"/>
    <w:multiLevelType w:val="hybridMultilevel"/>
    <w:tmpl w:val="DBF6E838"/>
    <w:lvl w:ilvl="0" w:tplc="970A02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07A57"/>
    <w:multiLevelType w:val="hybridMultilevel"/>
    <w:tmpl w:val="3E9A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F6F12"/>
    <w:multiLevelType w:val="multilevel"/>
    <w:tmpl w:val="B65EA9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E917A9"/>
    <w:multiLevelType w:val="hybridMultilevel"/>
    <w:tmpl w:val="E2E4D6B0"/>
    <w:lvl w:ilvl="0" w:tplc="A96E88C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06681"/>
    <w:multiLevelType w:val="hybridMultilevel"/>
    <w:tmpl w:val="B628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1150C"/>
    <w:multiLevelType w:val="hybridMultilevel"/>
    <w:tmpl w:val="F62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57B5A"/>
    <w:multiLevelType w:val="hybridMultilevel"/>
    <w:tmpl w:val="2B942C5C"/>
    <w:lvl w:ilvl="0" w:tplc="906C19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1F9734B"/>
    <w:multiLevelType w:val="hybridMultilevel"/>
    <w:tmpl w:val="DB68B6A8"/>
    <w:lvl w:ilvl="0" w:tplc="0608A19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3B34830"/>
    <w:multiLevelType w:val="multilevel"/>
    <w:tmpl w:val="1A80F78E"/>
    <w:lvl w:ilvl="0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5" w:hanging="1440"/>
      </w:pPr>
      <w:rPr>
        <w:rFonts w:hint="default"/>
      </w:rPr>
    </w:lvl>
  </w:abstractNum>
  <w:abstractNum w:abstractNumId="27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F23033B"/>
    <w:multiLevelType w:val="hybridMultilevel"/>
    <w:tmpl w:val="EB6E602A"/>
    <w:lvl w:ilvl="0" w:tplc="CD8E5720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7558F"/>
    <w:multiLevelType w:val="hybridMultilevel"/>
    <w:tmpl w:val="14C8A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202C8"/>
    <w:multiLevelType w:val="hybridMultilevel"/>
    <w:tmpl w:val="621A162A"/>
    <w:lvl w:ilvl="0" w:tplc="8EA00C1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966A75"/>
    <w:multiLevelType w:val="multilevel"/>
    <w:tmpl w:val="554813D8"/>
    <w:lvl w:ilvl="0">
      <w:start w:val="1"/>
      <w:numFmt w:val="upperRoman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79B15370"/>
    <w:multiLevelType w:val="multilevel"/>
    <w:tmpl w:val="72500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34"/>
  </w:num>
  <w:num w:numId="5">
    <w:abstractNumId w:val="7"/>
  </w:num>
  <w:num w:numId="6">
    <w:abstractNumId w:val="1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0"/>
  </w:num>
  <w:num w:numId="10">
    <w:abstractNumId w:val="35"/>
  </w:num>
  <w:num w:numId="11">
    <w:abstractNumId w:val="8"/>
  </w:num>
  <w:num w:numId="12">
    <w:abstractNumId w:val="26"/>
  </w:num>
  <w:num w:numId="13">
    <w:abstractNumId w:val="18"/>
  </w:num>
  <w:num w:numId="14">
    <w:abstractNumId w:val="21"/>
  </w:num>
  <w:num w:numId="15">
    <w:abstractNumId w:val="11"/>
  </w:num>
  <w:num w:numId="16">
    <w:abstractNumId w:val="33"/>
  </w:num>
  <w:num w:numId="17">
    <w:abstractNumId w:val="32"/>
  </w:num>
  <w:num w:numId="18">
    <w:abstractNumId w:val="23"/>
  </w:num>
  <w:num w:numId="19">
    <w:abstractNumId w:val="12"/>
  </w:num>
  <w:num w:numId="20">
    <w:abstractNumId w:val="9"/>
  </w:num>
  <w:num w:numId="21">
    <w:abstractNumId w:val="14"/>
  </w:num>
  <w:num w:numId="22">
    <w:abstractNumId w:val="29"/>
  </w:num>
  <w:num w:numId="23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55BC3"/>
    <w:rsid w:val="000004D9"/>
    <w:rsid w:val="00002461"/>
    <w:rsid w:val="00002990"/>
    <w:rsid w:val="0000379F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0893"/>
    <w:rsid w:val="0002139C"/>
    <w:rsid w:val="000219C2"/>
    <w:rsid w:val="00021DA4"/>
    <w:rsid w:val="000224CA"/>
    <w:rsid w:val="00022D0B"/>
    <w:rsid w:val="0002323D"/>
    <w:rsid w:val="000247DC"/>
    <w:rsid w:val="00027A8D"/>
    <w:rsid w:val="000306D0"/>
    <w:rsid w:val="00030E08"/>
    <w:rsid w:val="000312FA"/>
    <w:rsid w:val="000338EF"/>
    <w:rsid w:val="000358D0"/>
    <w:rsid w:val="00036010"/>
    <w:rsid w:val="000363E4"/>
    <w:rsid w:val="00037604"/>
    <w:rsid w:val="00037B74"/>
    <w:rsid w:val="000402DE"/>
    <w:rsid w:val="00042BAC"/>
    <w:rsid w:val="00044029"/>
    <w:rsid w:val="0004583E"/>
    <w:rsid w:val="00045CD0"/>
    <w:rsid w:val="00045F87"/>
    <w:rsid w:val="00046372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26B5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1835"/>
    <w:rsid w:val="000F2FC3"/>
    <w:rsid w:val="000F472F"/>
    <w:rsid w:val="000F4DCE"/>
    <w:rsid w:val="000F642C"/>
    <w:rsid w:val="000F7DD4"/>
    <w:rsid w:val="00100573"/>
    <w:rsid w:val="00100B72"/>
    <w:rsid w:val="00100EE1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396"/>
    <w:rsid w:val="0014162F"/>
    <w:rsid w:val="00141FA1"/>
    <w:rsid w:val="001440A1"/>
    <w:rsid w:val="001465D8"/>
    <w:rsid w:val="00146E87"/>
    <w:rsid w:val="00147683"/>
    <w:rsid w:val="001507B1"/>
    <w:rsid w:val="00151308"/>
    <w:rsid w:val="00151DAE"/>
    <w:rsid w:val="00151E9E"/>
    <w:rsid w:val="0015477D"/>
    <w:rsid w:val="001559C1"/>
    <w:rsid w:val="00155D50"/>
    <w:rsid w:val="00156CB5"/>
    <w:rsid w:val="00160B7D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4CFE"/>
    <w:rsid w:val="00195261"/>
    <w:rsid w:val="00195F98"/>
    <w:rsid w:val="001962E8"/>
    <w:rsid w:val="00196859"/>
    <w:rsid w:val="00197961"/>
    <w:rsid w:val="00197A08"/>
    <w:rsid w:val="001A040C"/>
    <w:rsid w:val="001A0DB1"/>
    <w:rsid w:val="001A1734"/>
    <w:rsid w:val="001A1EC9"/>
    <w:rsid w:val="001A24DD"/>
    <w:rsid w:val="001A4B2E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3C0F"/>
    <w:rsid w:val="001D46F6"/>
    <w:rsid w:val="001D6733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325A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3C74"/>
    <w:rsid w:val="002243EF"/>
    <w:rsid w:val="002266BA"/>
    <w:rsid w:val="00227E3F"/>
    <w:rsid w:val="00230189"/>
    <w:rsid w:val="00230913"/>
    <w:rsid w:val="002324A7"/>
    <w:rsid w:val="00232A91"/>
    <w:rsid w:val="00233C13"/>
    <w:rsid w:val="00234B16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2C59"/>
    <w:rsid w:val="0029361D"/>
    <w:rsid w:val="00294287"/>
    <w:rsid w:val="00296BAD"/>
    <w:rsid w:val="00296FC4"/>
    <w:rsid w:val="00297721"/>
    <w:rsid w:val="002A1358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351C"/>
    <w:rsid w:val="002C4110"/>
    <w:rsid w:val="002C4C08"/>
    <w:rsid w:val="002C559A"/>
    <w:rsid w:val="002C5F45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3DEB"/>
    <w:rsid w:val="002F51C1"/>
    <w:rsid w:val="002F7634"/>
    <w:rsid w:val="002F7D5E"/>
    <w:rsid w:val="0030002B"/>
    <w:rsid w:val="003002F9"/>
    <w:rsid w:val="0030105C"/>
    <w:rsid w:val="00301EA0"/>
    <w:rsid w:val="003027F2"/>
    <w:rsid w:val="00303221"/>
    <w:rsid w:val="0030396D"/>
    <w:rsid w:val="00303C47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C32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4CF4"/>
    <w:rsid w:val="00395FB5"/>
    <w:rsid w:val="00397AD4"/>
    <w:rsid w:val="00397E54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6474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45D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27D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4E5F"/>
    <w:rsid w:val="00465A85"/>
    <w:rsid w:val="00466295"/>
    <w:rsid w:val="0046663C"/>
    <w:rsid w:val="00467575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013"/>
    <w:rsid w:val="00497A48"/>
    <w:rsid w:val="00497C64"/>
    <w:rsid w:val="004A065E"/>
    <w:rsid w:val="004A08CF"/>
    <w:rsid w:val="004A17A5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3C52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E7506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35C3"/>
    <w:rsid w:val="0053432A"/>
    <w:rsid w:val="00534C49"/>
    <w:rsid w:val="00535049"/>
    <w:rsid w:val="00535E6B"/>
    <w:rsid w:val="00540374"/>
    <w:rsid w:val="00541C30"/>
    <w:rsid w:val="00542BB2"/>
    <w:rsid w:val="005460CE"/>
    <w:rsid w:val="00550B85"/>
    <w:rsid w:val="00553215"/>
    <w:rsid w:val="005547B6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702"/>
    <w:rsid w:val="00583C6B"/>
    <w:rsid w:val="005860EA"/>
    <w:rsid w:val="005870E7"/>
    <w:rsid w:val="00587FDD"/>
    <w:rsid w:val="00590EA5"/>
    <w:rsid w:val="00591BB6"/>
    <w:rsid w:val="00591CE5"/>
    <w:rsid w:val="00593767"/>
    <w:rsid w:val="00595DF2"/>
    <w:rsid w:val="00595EDC"/>
    <w:rsid w:val="00595FF7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623"/>
    <w:rsid w:val="005B3D73"/>
    <w:rsid w:val="005B429D"/>
    <w:rsid w:val="005B4805"/>
    <w:rsid w:val="005B4D8C"/>
    <w:rsid w:val="005B6343"/>
    <w:rsid w:val="005B6DD6"/>
    <w:rsid w:val="005B7AE5"/>
    <w:rsid w:val="005C008E"/>
    <w:rsid w:val="005C0D5E"/>
    <w:rsid w:val="005C19C8"/>
    <w:rsid w:val="005C1C69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165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2DB9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6F53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736"/>
    <w:rsid w:val="006705C9"/>
    <w:rsid w:val="00672FBD"/>
    <w:rsid w:val="0067362E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558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19A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44"/>
    <w:rsid w:val="00732D67"/>
    <w:rsid w:val="00734825"/>
    <w:rsid w:val="00735DF4"/>
    <w:rsid w:val="007363D3"/>
    <w:rsid w:val="00741F0D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BBA"/>
    <w:rsid w:val="00763E4C"/>
    <w:rsid w:val="00765FCD"/>
    <w:rsid w:val="00771283"/>
    <w:rsid w:val="00772A54"/>
    <w:rsid w:val="0077307B"/>
    <w:rsid w:val="00773276"/>
    <w:rsid w:val="0077350E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D77"/>
    <w:rsid w:val="007B3A0A"/>
    <w:rsid w:val="007B3FDB"/>
    <w:rsid w:val="007B41A0"/>
    <w:rsid w:val="007B49A3"/>
    <w:rsid w:val="007B67B5"/>
    <w:rsid w:val="007B77CF"/>
    <w:rsid w:val="007B7E79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1193"/>
    <w:rsid w:val="007E2834"/>
    <w:rsid w:val="007E2BBD"/>
    <w:rsid w:val="007E4876"/>
    <w:rsid w:val="007E780A"/>
    <w:rsid w:val="007F007C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78E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0FA"/>
    <w:rsid w:val="00831B73"/>
    <w:rsid w:val="00833CD5"/>
    <w:rsid w:val="00835121"/>
    <w:rsid w:val="008356A0"/>
    <w:rsid w:val="008356C5"/>
    <w:rsid w:val="008372B9"/>
    <w:rsid w:val="008372C0"/>
    <w:rsid w:val="00837C16"/>
    <w:rsid w:val="00842CA3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672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503A"/>
    <w:rsid w:val="00886F8D"/>
    <w:rsid w:val="008902B9"/>
    <w:rsid w:val="008906FF"/>
    <w:rsid w:val="0089311E"/>
    <w:rsid w:val="00893771"/>
    <w:rsid w:val="00894602"/>
    <w:rsid w:val="00897515"/>
    <w:rsid w:val="008A045D"/>
    <w:rsid w:val="008A1259"/>
    <w:rsid w:val="008A2714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370D"/>
    <w:rsid w:val="008C4AFE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AA3"/>
    <w:rsid w:val="008F0B74"/>
    <w:rsid w:val="008F10F7"/>
    <w:rsid w:val="008F1B44"/>
    <w:rsid w:val="008F3004"/>
    <w:rsid w:val="00901C2A"/>
    <w:rsid w:val="009026AC"/>
    <w:rsid w:val="00903421"/>
    <w:rsid w:val="00903EFA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0112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25BC"/>
    <w:rsid w:val="009646A4"/>
    <w:rsid w:val="0097045F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D3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07E32"/>
    <w:rsid w:val="00A10BDE"/>
    <w:rsid w:val="00A10FBA"/>
    <w:rsid w:val="00A13242"/>
    <w:rsid w:val="00A1344D"/>
    <w:rsid w:val="00A14971"/>
    <w:rsid w:val="00A1525E"/>
    <w:rsid w:val="00A1560D"/>
    <w:rsid w:val="00A16783"/>
    <w:rsid w:val="00A16B78"/>
    <w:rsid w:val="00A17652"/>
    <w:rsid w:val="00A1783A"/>
    <w:rsid w:val="00A207FF"/>
    <w:rsid w:val="00A213A7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4A27"/>
    <w:rsid w:val="00A45041"/>
    <w:rsid w:val="00A4739F"/>
    <w:rsid w:val="00A537FA"/>
    <w:rsid w:val="00A53CD3"/>
    <w:rsid w:val="00A54192"/>
    <w:rsid w:val="00A554A4"/>
    <w:rsid w:val="00A55705"/>
    <w:rsid w:val="00A5669C"/>
    <w:rsid w:val="00A60B3D"/>
    <w:rsid w:val="00A60CF8"/>
    <w:rsid w:val="00A618A3"/>
    <w:rsid w:val="00A63127"/>
    <w:rsid w:val="00A63A37"/>
    <w:rsid w:val="00A654C3"/>
    <w:rsid w:val="00A65FA6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6C69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533A"/>
    <w:rsid w:val="00AA7451"/>
    <w:rsid w:val="00AA74EF"/>
    <w:rsid w:val="00AA7523"/>
    <w:rsid w:val="00AB06EA"/>
    <w:rsid w:val="00AB14A1"/>
    <w:rsid w:val="00AB1EFD"/>
    <w:rsid w:val="00AB45F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027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36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0387"/>
    <w:rsid w:val="00B61DC6"/>
    <w:rsid w:val="00B61F3D"/>
    <w:rsid w:val="00B65A34"/>
    <w:rsid w:val="00B65A4F"/>
    <w:rsid w:val="00B701A9"/>
    <w:rsid w:val="00B72A60"/>
    <w:rsid w:val="00B72ACB"/>
    <w:rsid w:val="00B73492"/>
    <w:rsid w:val="00B74399"/>
    <w:rsid w:val="00B74578"/>
    <w:rsid w:val="00B74A51"/>
    <w:rsid w:val="00B81821"/>
    <w:rsid w:val="00B8222B"/>
    <w:rsid w:val="00B82985"/>
    <w:rsid w:val="00B82ABB"/>
    <w:rsid w:val="00B83C4A"/>
    <w:rsid w:val="00B84E5E"/>
    <w:rsid w:val="00B85278"/>
    <w:rsid w:val="00B91D3C"/>
    <w:rsid w:val="00B92A8E"/>
    <w:rsid w:val="00B9438D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36CE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7EC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172C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07FF8"/>
    <w:rsid w:val="00C10177"/>
    <w:rsid w:val="00C1082B"/>
    <w:rsid w:val="00C115ED"/>
    <w:rsid w:val="00C11D25"/>
    <w:rsid w:val="00C1489E"/>
    <w:rsid w:val="00C1549D"/>
    <w:rsid w:val="00C1662B"/>
    <w:rsid w:val="00C206FE"/>
    <w:rsid w:val="00C20EAC"/>
    <w:rsid w:val="00C2189F"/>
    <w:rsid w:val="00C220CB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6283"/>
    <w:rsid w:val="00C47534"/>
    <w:rsid w:val="00C50D14"/>
    <w:rsid w:val="00C51560"/>
    <w:rsid w:val="00C51C23"/>
    <w:rsid w:val="00C53278"/>
    <w:rsid w:val="00C53D5C"/>
    <w:rsid w:val="00C53DFB"/>
    <w:rsid w:val="00C5584B"/>
    <w:rsid w:val="00C5676F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6758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5C90"/>
    <w:rsid w:val="00CB70C8"/>
    <w:rsid w:val="00CC08C8"/>
    <w:rsid w:val="00CC3166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49B9"/>
    <w:rsid w:val="00D152A2"/>
    <w:rsid w:val="00D15BB3"/>
    <w:rsid w:val="00D16245"/>
    <w:rsid w:val="00D17523"/>
    <w:rsid w:val="00D17603"/>
    <w:rsid w:val="00D203F3"/>
    <w:rsid w:val="00D231E9"/>
    <w:rsid w:val="00D266D6"/>
    <w:rsid w:val="00D267B3"/>
    <w:rsid w:val="00D3045F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9AB"/>
    <w:rsid w:val="00D62D62"/>
    <w:rsid w:val="00D6349C"/>
    <w:rsid w:val="00D65119"/>
    <w:rsid w:val="00D65C82"/>
    <w:rsid w:val="00D6708C"/>
    <w:rsid w:val="00D67858"/>
    <w:rsid w:val="00D70755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0EA1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4DD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1E9"/>
    <w:rsid w:val="00DF2650"/>
    <w:rsid w:val="00DF2731"/>
    <w:rsid w:val="00DF5C09"/>
    <w:rsid w:val="00DF664F"/>
    <w:rsid w:val="00DF70DE"/>
    <w:rsid w:val="00DF794B"/>
    <w:rsid w:val="00DF79FD"/>
    <w:rsid w:val="00E00542"/>
    <w:rsid w:val="00E01E49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8FD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1C7C"/>
    <w:rsid w:val="00E83880"/>
    <w:rsid w:val="00E83946"/>
    <w:rsid w:val="00E856BD"/>
    <w:rsid w:val="00E86E73"/>
    <w:rsid w:val="00E90959"/>
    <w:rsid w:val="00E90AC5"/>
    <w:rsid w:val="00E916BD"/>
    <w:rsid w:val="00E9221D"/>
    <w:rsid w:val="00E9243A"/>
    <w:rsid w:val="00E934B7"/>
    <w:rsid w:val="00E952B6"/>
    <w:rsid w:val="00E9531F"/>
    <w:rsid w:val="00EA1B57"/>
    <w:rsid w:val="00EA3703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0E85"/>
    <w:rsid w:val="00EC34DB"/>
    <w:rsid w:val="00EC4799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4B61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4A91"/>
    <w:rsid w:val="00F14C29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5BE"/>
    <w:rsid w:val="00F40D7B"/>
    <w:rsid w:val="00F42266"/>
    <w:rsid w:val="00F4353C"/>
    <w:rsid w:val="00F44154"/>
    <w:rsid w:val="00F453F7"/>
    <w:rsid w:val="00F50617"/>
    <w:rsid w:val="00F50A28"/>
    <w:rsid w:val="00F50C96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C1A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4F03"/>
    <w:rsid w:val="00FC55F7"/>
    <w:rsid w:val="00FC74C6"/>
    <w:rsid w:val="00FD1759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3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2C351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C47"/>
    <w:pPr>
      <w:ind w:left="0" w:firstLine="0"/>
    </w:pPr>
    <w:rPr>
      <w:rFonts w:eastAsia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C4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03C47"/>
    <w:rPr>
      <w:vertAlign w:val="superscript"/>
    </w:rPr>
  </w:style>
  <w:style w:type="paragraph" w:customStyle="1" w:styleId="Standard">
    <w:name w:val="Standard"/>
    <w:rsid w:val="0000379F"/>
    <w:pPr>
      <w:suppressAutoHyphens/>
      <w:autoSpaceDN w:val="0"/>
      <w:spacing w:line="240" w:lineRule="exact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3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2C351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C47"/>
    <w:pPr>
      <w:ind w:left="0" w:firstLine="0"/>
    </w:pPr>
    <w:rPr>
      <w:rFonts w:eastAsia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C4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03C47"/>
    <w:rPr>
      <w:vertAlign w:val="superscript"/>
    </w:rPr>
  </w:style>
  <w:style w:type="paragraph" w:customStyle="1" w:styleId="Standard">
    <w:name w:val="Standard"/>
    <w:rsid w:val="0000379F"/>
    <w:pPr>
      <w:suppressAutoHyphens/>
      <w:autoSpaceDN w:val="0"/>
      <w:spacing w:line="240" w:lineRule="exact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338D-8B87-4C5B-89D1-641CAADF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egzamin</cp:lastModifiedBy>
  <cp:revision>3</cp:revision>
  <cp:lastPrinted>2017-05-18T10:15:00Z</cp:lastPrinted>
  <dcterms:created xsi:type="dcterms:W3CDTF">2020-07-07T10:22:00Z</dcterms:created>
  <dcterms:modified xsi:type="dcterms:W3CDTF">2020-07-07T10:33:00Z</dcterms:modified>
</cp:coreProperties>
</file>